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32" w:lineRule="auto" w:line="300"/>
        <w:ind w:left="1549" w:right="146" w:hanging="1296"/>
        <w:sectPr>
          <w:pgSz w:w="12260" w:h="15860"/>
          <w:pgMar w:top="1480" w:bottom="280" w:left="1720" w:right="1720"/>
        </w:sectPr>
      </w:pPr>
      <w:r>
        <w:rPr>
          <w:rFonts w:cs="Arial MT" w:hAnsi="Arial MT" w:eastAsia="Arial MT" w:ascii="Arial MT"/>
          <w:spacing w:val="0"/>
          <w:w w:val="106"/>
          <w:sz w:val="22"/>
          <w:szCs w:val="22"/>
        </w:rPr>
        <w:t>REGLAMENTO</w:t>
      </w:r>
      <w:r>
        <w:rPr>
          <w:rFonts w:cs="Arial MT" w:hAnsi="Arial MT" w:eastAsia="Arial MT" w:ascii="Arial MT"/>
          <w:spacing w:val="0"/>
          <w:w w:val="106"/>
          <w:sz w:val="22"/>
          <w:szCs w:val="22"/>
        </w:rPr>
        <w:t>  </w:t>
      </w:r>
      <w:r>
        <w:rPr>
          <w:rFonts w:cs="Arial MT" w:hAnsi="Arial MT" w:eastAsia="Arial MT" w:ascii="Arial MT"/>
          <w:spacing w:val="3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spacing w:val="4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LAS</w:t>
      </w:r>
      <w:r>
        <w:rPr>
          <w:rFonts w:cs="Arial MT" w:hAnsi="Arial MT" w:eastAsia="Arial MT" w:ascii="Arial MT"/>
          <w:spacing w:val="5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7"/>
          <w:sz w:val="22"/>
          <w:szCs w:val="22"/>
        </w:rPr>
        <w:t>CONDICIONES</w:t>
      </w:r>
      <w:r>
        <w:rPr>
          <w:rFonts w:cs="Arial MT" w:hAnsi="Arial MT" w:eastAsia="Arial MT" w:ascii="Arial MT"/>
          <w:spacing w:val="0"/>
          <w:w w:val="107"/>
          <w:sz w:val="22"/>
          <w:szCs w:val="22"/>
        </w:rPr>
        <w:t>  </w:t>
      </w:r>
      <w:r>
        <w:rPr>
          <w:rFonts w:cs="Arial MT" w:hAnsi="Arial MT" w:eastAsia="Arial MT" w:ascii="Arial MT"/>
          <w:spacing w:val="30"/>
          <w:w w:val="107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7"/>
          <w:sz w:val="22"/>
          <w:szCs w:val="22"/>
        </w:rPr>
        <w:t>GENERALES</w:t>
      </w:r>
      <w:r>
        <w:rPr>
          <w:rFonts w:cs="Arial MT" w:hAnsi="Arial MT" w:eastAsia="Arial MT" w:ascii="Arial MT"/>
          <w:spacing w:val="53"/>
          <w:w w:val="107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spacing w:val="2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TRABAJO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spacing w:val="3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6"/>
          <w:sz w:val="22"/>
          <w:szCs w:val="22"/>
        </w:rPr>
        <w:t>DEL</w:t>
      </w:r>
      <w:r>
        <w:rPr>
          <w:rFonts w:cs="Arial MT" w:hAnsi="Arial MT" w:eastAsia="Arial MT" w:ascii="Arial MT"/>
          <w:spacing w:val="0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PODER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9"/>
          <w:sz w:val="22"/>
          <w:szCs w:val="22"/>
        </w:rPr>
        <w:t>LEGISLATIVO</w:t>
      </w:r>
      <w:r>
        <w:rPr>
          <w:rFonts w:cs="Arial MT" w:hAnsi="Arial MT" w:eastAsia="Arial MT" w:ascii="Arial MT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spacing w:val="45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ESTADO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spacing w:val="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spacing w:val="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9"/>
          <w:sz w:val="22"/>
          <w:szCs w:val="22"/>
        </w:rPr>
        <w:t>MÉXICO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666" w:right="3889"/>
      </w:pPr>
      <w:r>
        <w:rPr>
          <w:rFonts w:cs="Arial MT" w:hAnsi="Arial MT" w:eastAsia="Arial MT" w:ascii="Arial MT"/>
          <w:sz w:val="22"/>
          <w:szCs w:val="22"/>
        </w:rPr>
        <w:t>C</w:t>
      </w:r>
      <w:r>
        <w:rPr>
          <w:rFonts w:cs="Arial MT" w:hAnsi="Arial MT" w:eastAsia="Arial MT" w:ascii="Arial MT"/>
          <w:color w:val="141414"/>
          <w:w w:val="113"/>
          <w:sz w:val="22"/>
          <w:szCs w:val="22"/>
        </w:rPr>
        <w:t>ON</w:t>
      </w:r>
      <w:r>
        <w:rPr>
          <w:rFonts w:cs="Arial MT" w:hAnsi="Arial MT" w:eastAsia="Arial MT" w:ascii="Arial MT"/>
          <w:color w:val="282828"/>
          <w:w w:val="113"/>
          <w:sz w:val="22"/>
          <w:szCs w:val="22"/>
        </w:rPr>
        <w:t>T</w:t>
      </w:r>
      <w:r>
        <w:rPr>
          <w:rFonts w:cs="Arial MT" w:hAnsi="Arial MT" w:eastAsia="Arial MT" w:ascii="Arial MT"/>
          <w:color w:val="141414"/>
          <w:w w:val="80"/>
          <w:sz w:val="22"/>
          <w:szCs w:val="22"/>
        </w:rPr>
        <w:t>E</w:t>
      </w:r>
      <w:r>
        <w:rPr>
          <w:rFonts w:cs="Arial MT" w:hAnsi="Arial MT" w:eastAsia="Arial MT" w:ascii="Arial MT"/>
          <w:color w:val="282828"/>
          <w:w w:val="109"/>
          <w:sz w:val="22"/>
          <w:szCs w:val="22"/>
        </w:rPr>
        <w:t>NIDO</w:t>
      </w:r>
      <w:r>
        <w:rPr>
          <w:rFonts w:cs="Arial MT" w:hAnsi="Arial MT" w:eastAsia="Arial MT" w:ascii="Arial MT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75" w:right="98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TÍTULO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93"/>
          <w:sz w:val="20"/>
          <w:szCs w:val="20"/>
        </w:rPr>
        <w:t>PR</w:t>
      </w:r>
      <w:r>
        <w:rPr>
          <w:rFonts w:cs="Arial MT" w:hAnsi="Arial MT" w:eastAsia="Arial MT" w:ascii="Arial MT"/>
          <w:color w:val="04040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MER0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-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108"/>
          <w:sz w:val="20"/>
          <w:szCs w:val="20"/>
        </w:rPr>
        <w:t>4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82" w:right="108"/>
      </w:pPr>
      <w:r>
        <w:rPr>
          <w:rFonts w:cs="Arial MT" w:hAnsi="Arial MT" w:eastAsia="Arial MT" w:ascii="Arial MT"/>
          <w:color w:val="282828"/>
          <w:w w:val="104"/>
          <w:sz w:val="20"/>
          <w:szCs w:val="20"/>
        </w:rPr>
        <w:t>D</w:t>
      </w:r>
      <w:r>
        <w:rPr>
          <w:rFonts w:cs="Arial MT" w:hAnsi="Arial MT" w:eastAsia="Arial MT" w:ascii="Arial MT"/>
          <w:color w:val="141414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01"/>
          <w:sz w:val="20"/>
          <w:szCs w:val="20"/>
        </w:rPr>
        <w:t>SPOS</w:t>
      </w:r>
      <w:r>
        <w:rPr>
          <w:rFonts w:cs="Arial MT" w:hAnsi="Arial MT" w:eastAsia="Arial MT" w:ascii="Arial MT"/>
          <w:color w:val="141414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99"/>
          <w:sz w:val="20"/>
          <w:szCs w:val="20"/>
        </w:rPr>
        <w:t>C</w:t>
      </w:r>
      <w:r>
        <w:rPr>
          <w:rFonts w:cs="Arial MT" w:hAnsi="Arial MT" w:eastAsia="Arial MT" w:ascii="Arial MT"/>
          <w:color w:val="141414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08"/>
          <w:sz w:val="20"/>
          <w:szCs w:val="20"/>
        </w:rPr>
        <w:t>ONES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282828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GENERALES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35"/>
          <w:w w:val="108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4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298" w:right="108"/>
      </w:pPr>
      <w:r>
        <w:rPr>
          <w:rFonts w:cs="Arial MT" w:hAnsi="Arial MT" w:eastAsia="Arial MT" w:ascii="Arial MT"/>
          <w:color w:val="282828"/>
          <w:w w:val="110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w w:val="73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w w:val="109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-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4"/>
          <w:sz w:val="20"/>
          <w:szCs w:val="20"/>
        </w:rPr>
        <w:t>ÚN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CO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4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82" w:right="108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</w:t>
      </w:r>
      <w:r>
        <w:rPr>
          <w:rFonts w:cs="Arial MT" w:hAnsi="Arial MT" w:eastAsia="Arial MT" w:ascii="Arial MT"/>
          <w:color w:val="141414"/>
          <w:spacing w:val="0"/>
          <w:w w:val="100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TU</w:t>
      </w:r>
      <w:r>
        <w:rPr>
          <w:rFonts w:cs="Arial MT" w:hAnsi="Arial MT" w:eastAsia="Arial MT" w:ascii="Arial MT"/>
          <w:color w:val="141414"/>
          <w:spacing w:val="0"/>
          <w:w w:val="100"/>
          <w:sz w:val="20"/>
          <w:szCs w:val="20"/>
        </w:rPr>
        <w:t>L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SEG</w:t>
      </w:r>
      <w:r>
        <w:rPr>
          <w:rFonts w:cs="Arial MT" w:hAnsi="Arial MT" w:eastAsia="Arial MT" w:ascii="Arial MT"/>
          <w:color w:val="141414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NDO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8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24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NGRESO,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6"/>
          <w:sz w:val="20"/>
          <w:szCs w:val="20"/>
        </w:rPr>
        <w:t>RELAC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ÓN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LABORAL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3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28282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MO</w:t>
      </w:r>
      <w:r>
        <w:rPr>
          <w:rFonts w:cs="Arial MT" w:hAnsi="Arial MT" w:eastAsia="Arial MT" w:ascii="Arial MT"/>
          <w:color w:val="141414"/>
          <w:spacing w:val="0"/>
          <w:w w:val="108"/>
          <w:sz w:val="20"/>
          <w:szCs w:val="20"/>
        </w:rPr>
        <w:t>VIMI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ENTOS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                                             </w:t>
      </w:r>
      <w:r>
        <w:rPr>
          <w:rFonts w:cs="Arial MT" w:hAnsi="Arial MT" w:eastAsia="Arial MT" w:ascii="Arial MT"/>
          <w:color w:val="282828"/>
          <w:spacing w:val="48"/>
          <w:w w:val="108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8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05" w:right="108"/>
      </w:pP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spacing w:val="0"/>
          <w:w w:val="107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32"/>
          <w:w w:val="107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96"/>
          <w:sz w:val="20"/>
          <w:szCs w:val="20"/>
        </w:rPr>
        <w:t>PR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MER0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8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12" w:right="109"/>
      </w:pP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INGRES0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7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79"/>
          <w:sz w:val="20"/>
          <w:szCs w:val="20"/>
        </w:rPr>
        <w:t>8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12" w:right="102"/>
      </w:pP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CAPÍTULO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1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SEGU</w:t>
      </w:r>
      <w:r>
        <w:rPr>
          <w:rFonts w:cs="Arial MT" w:hAnsi="Arial MT" w:eastAsia="Arial MT" w:ascii="Arial MT"/>
          <w:color w:val="141414"/>
          <w:spacing w:val="0"/>
          <w:w w:val="100"/>
          <w:sz w:val="20"/>
          <w:szCs w:val="20"/>
        </w:rPr>
        <w:t>N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79"/>
          <w:sz w:val="20"/>
          <w:szCs w:val="20"/>
        </w:rPr>
        <w:t>8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19" w:right="102"/>
      </w:pPr>
      <w:r>
        <w:rPr>
          <w:rFonts w:cs="Arial MT" w:hAnsi="Arial MT" w:eastAsia="Arial MT" w:ascii="Arial MT"/>
          <w:color w:val="282828"/>
          <w:w w:val="106"/>
          <w:sz w:val="20"/>
          <w:szCs w:val="20"/>
        </w:rPr>
        <w:t>RELAC</w:t>
      </w:r>
      <w:r>
        <w:rPr>
          <w:rFonts w:cs="Arial MT" w:hAnsi="Arial MT" w:eastAsia="Arial MT" w:ascii="Arial MT"/>
          <w:color w:val="141414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09"/>
          <w:sz w:val="20"/>
          <w:szCs w:val="20"/>
        </w:rPr>
        <w:t>ÓN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0"/>
          <w:sz w:val="20"/>
          <w:szCs w:val="20"/>
        </w:rPr>
        <w:t>LABORA</w:t>
      </w:r>
      <w:r>
        <w:rPr>
          <w:rFonts w:cs="Arial MT" w:hAnsi="Arial MT" w:eastAsia="Arial MT" w:ascii="Arial MT"/>
          <w:color w:val="141414"/>
          <w:spacing w:val="0"/>
          <w:w w:val="110"/>
          <w:sz w:val="20"/>
          <w:szCs w:val="20"/>
        </w:rPr>
        <w:t>L</w:t>
      </w:r>
      <w:r>
        <w:rPr>
          <w:rFonts w:cs="Arial MT" w:hAnsi="Arial MT" w:eastAsia="Arial MT" w:ascii="Arial MT"/>
          <w:color w:val="141414"/>
          <w:spacing w:val="0"/>
          <w:w w:val="110"/>
          <w:sz w:val="20"/>
          <w:szCs w:val="20"/>
        </w:rPr>
        <w:t>                                                                                                    </w:t>
      </w:r>
      <w:r>
        <w:rPr>
          <w:rFonts w:cs="Arial MT" w:hAnsi="Arial MT" w:eastAsia="Arial MT" w:ascii="Arial MT"/>
          <w:color w:val="141414"/>
          <w:spacing w:val="7"/>
          <w:w w:val="11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79"/>
          <w:sz w:val="20"/>
          <w:szCs w:val="20"/>
        </w:rPr>
        <w:t>8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12" w:right="120"/>
      </w:pPr>
      <w:r>
        <w:rPr>
          <w:rFonts w:cs="Arial MT" w:hAnsi="Arial MT" w:eastAsia="Arial MT" w:ascii="Arial MT"/>
          <w:color w:val="282828"/>
          <w:spacing w:val="0"/>
          <w:w w:val="110"/>
          <w:sz w:val="20"/>
          <w:szCs w:val="20"/>
        </w:rPr>
        <w:t>CAPÍT</w:t>
      </w:r>
      <w:r>
        <w:rPr>
          <w:rFonts w:cs="Arial MT" w:hAnsi="Arial MT" w:eastAsia="Arial MT" w:ascii="Arial MT"/>
          <w:color w:val="141414"/>
          <w:spacing w:val="0"/>
          <w:w w:val="110"/>
          <w:sz w:val="20"/>
          <w:szCs w:val="20"/>
        </w:rPr>
        <w:t>UL</w:t>
      </w:r>
      <w:r>
        <w:rPr>
          <w:rFonts w:cs="Arial MT" w:hAnsi="Arial MT" w:eastAsia="Arial MT" w:ascii="Arial MT"/>
          <w:color w:val="282828"/>
          <w:spacing w:val="0"/>
          <w:w w:val="110"/>
          <w:sz w:val="20"/>
          <w:szCs w:val="20"/>
        </w:rPr>
        <w:t>O</w:t>
      </w:r>
      <w:r>
        <w:rPr>
          <w:rFonts w:cs="Arial MT" w:hAnsi="Arial MT" w:eastAsia="Arial MT" w:ascii="Arial MT"/>
          <w:color w:val="282828"/>
          <w:spacing w:val="0"/>
          <w:w w:val="11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51"/>
          <w:w w:val="11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0"/>
          <w:sz w:val="20"/>
          <w:szCs w:val="20"/>
        </w:rPr>
        <w:t>TERCERO</w:t>
      </w:r>
      <w:r>
        <w:rPr>
          <w:rFonts w:cs="Arial MT" w:hAnsi="Arial MT" w:eastAsia="Arial MT" w:ascii="Arial MT"/>
          <w:color w:val="282828"/>
          <w:spacing w:val="0"/>
          <w:w w:val="110"/>
          <w:sz w:val="20"/>
          <w:szCs w:val="20"/>
        </w:rPr>
        <w:t>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28"/>
          <w:w w:val="110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76"/>
          <w:sz w:val="20"/>
          <w:szCs w:val="20"/>
        </w:rPr>
        <w:t>1</w:t>
      </w:r>
      <w:r>
        <w:rPr>
          <w:rFonts w:cs="Arial MT" w:hAnsi="Arial MT" w:eastAsia="Arial MT" w:ascii="Arial MT"/>
          <w:color w:val="282828"/>
          <w:spacing w:val="0"/>
          <w:w w:val="76"/>
          <w:sz w:val="20"/>
          <w:szCs w:val="20"/>
        </w:rPr>
        <w:t>3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27" w:right="120"/>
      </w:pP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MOVIMIENTOS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26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76"/>
          <w:sz w:val="20"/>
          <w:szCs w:val="20"/>
        </w:rPr>
        <w:t>1</w:t>
      </w:r>
      <w:r>
        <w:rPr>
          <w:rFonts w:cs="Arial MT" w:hAnsi="Arial MT" w:eastAsia="Arial MT" w:ascii="Arial MT"/>
          <w:color w:val="282828"/>
          <w:spacing w:val="0"/>
          <w:w w:val="76"/>
          <w:sz w:val="20"/>
          <w:szCs w:val="20"/>
        </w:rPr>
        <w:t>3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96" w:right="98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TÍTULO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TERCERO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31"/>
          <w:w w:val="108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86"/>
          <w:sz w:val="20"/>
          <w:szCs w:val="20"/>
        </w:rPr>
        <w:t>14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111" w:right="88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82828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3"/>
          <w:sz w:val="20"/>
          <w:szCs w:val="20"/>
        </w:rPr>
        <w:t>COND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4"/>
          <w:sz w:val="20"/>
          <w:szCs w:val="20"/>
        </w:rPr>
        <w:t>C</w:t>
      </w:r>
      <w:r>
        <w:rPr>
          <w:rFonts w:cs="Arial MT" w:hAnsi="Arial MT" w:eastAsia="Arial MT" w:ascii="Arial MT"/>
          <w:color w:val="141414"/>
          <w:spacing w:val="0"/>
          <w:w w:val="86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ONES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82828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3"/>
          <w:sz w:val="20"/>
          <w:szCs w:val="20"/>
        </w:rPr>
        <w:t>TRABA</w:t>
      </w:r>
      <w:r>
        <w:rPr>
          <w:rFonts w:cs="Arial MT" w:hAnsi="Arial MT" w:eastAsia="Arial MT" w:ascii="Arial MT"/>
          <w:color w:val="141414"/>
          <w:spacing w:val="0"/>
          <w:w w:val="61"/>
          <w:sz w:val="20"/>
          <w:szCs w:val="20"/>
        </w:rPr>
        <w:t>J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0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73"/>
          <w:sz w:val="20"/>
          <w:szCs w:val="20"/>
        </w:rPr>
        <w:t>1</w:t>
      </w:r>
      <w:r>
        <w:rPr>
          <w:rFonts w:cs="Arial MT" w:hAnsi="Arial MT" w:eastAsia="Arial MT" w:ascii="Arial MT"/>
          <w:color w:val="141414"/>
          <w:spacing w:val="0"/>
          <w:w w:val="108"/>
          <w:sz w:val="20"/>
          <w:szCs w:val="20"/>
        </w:rPr>
        <w:t>4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27" w:right="91"/>
      </w:pP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spacing w:val="0"/>
          <w:w w:val="107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24"/>
          <w:w w:val="107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96"/>
          <w:sz w:val="20"/>
          <w:szCs w:val="20"/>
        </w:rPr>
        <w:t>PR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MER0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</w:t>
      </w:r>
      <w:r>
        <w:rPr>
          <w:rFonts w:cs="Arial MT" w:hAnsi="Arial MT" w:eastAsia="Arial MT" w:ascii="Arial MT"/>
          <w:color w:val="282828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4B4B4B"/>
          <w:spacing w:val="0"/>
          <w:w w:val="73"/>
          <w:sz w:val="20"/>
          <w:szCs w:val="20"/>
        </w:rPr>
        <w:t>,</w:t>
      </w:r>
      <w:r>
        <w:rPr>
          <w:rFonts w:cs="Arial MT" w:hAnsi="Arial MT" w:eastAsia="Arial MT" w:ascii="Arial MT"/>
          <w:color w:val="4B4B4B"/>
          <w:spacing w:val="0"/>
          <w:w w:val="73"/>
          <w:sz w:val="20"/>
          <w:szCs w:val="20"/>
        </w:rPr>
        <w:t>                                                                                                    </w:t>
      </w:r>
      <w:r>
        <w:rPr>
          <w:rFonts w:cs="Arial MT" w:hAnsi="Arial MT" w:eastAsia="Arial MT" w:ascii="Arial MT"/>
          <w:color w:val="4B4B4B"/>
          <w:spacing w:val="36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89"/>
          <w:sz w:val="20"/>
          <w:szCs w:val="20"/>
        </w:rPr>
        <w:t>14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27" w:right="81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28282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FORMA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82828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PAGO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1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4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27" w:right="90"/>
      </w:pP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spacing w:val="0"/>
          <w:w w:val="107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24"/>
          <w:w w:val="107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SEGUNDO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6"/>
          <w:w w:val="107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83"/>
          <w:sz w:val="20"/>
          <w:szCs w:val="20"/>
        </w:rPr>
        <w:t>15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12" w:right="90"/>
      </w:pPr>
      <w:r>
        <w:rPr>
          <w:rFonts w:cs="Arial MT" w:hAnsi="Arial MT" w:eastAsia="Arial MT" w:ascii="Arial MT"/>
          <w:color w:val="141414"/>
          <w:w w:val="68"/>
          <w:sz w:val="20"/>
          <w:szCs w:val="20"/>
        </w:rPr>
        <w:t>J</w:t>
      </w:r>
      <w:r>
        <w:rPr>
          <w:rFonts w:cs="Arial MT" w:hAnsi="Arial MT" w:eastAsia="Arial MT" w:ascii="Arial MT"/>
          <w:color w:val="282828"/>
          <w:w w:val="109"/>
          <w:sz w:val="20"/>
          <w:szCs w:val="20"/>
        </w:rPr>
        <w:t>ORNADA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82828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4"/>
          <w:sz w:val="20"/>
          <w:szCs w:val="20"/>
        </w:rPr>
        <w:t>TRABA</w:t>
      </w:r>
      <w:r>
        <w:rPr>
          <w:rFonts w:cs="Arial MT" w:hAnsi="Arial MT" w:eastAsia="Arial MT" w:ascii="Arial MT"/>
          <w:color w:val="141414"/>
          <w:spacing w:val="0"/>
          <w:w w:val="61"/>
          <w:sz w:val="20"/>
          <w:szCs w:val="20"/>
        </w:rPr>
        <w:t>J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83"/>
          <w:sz w:val="20"/>
          <w:szCs w:val="20"/>
        </w:rPr>
        <w:t>15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27" w:right="84"/>
      </w:pPr>
      <w:r>
        <w:rPr>
          <w:rFonts w:cs="Arial MT" w:hAnsi="Arial MT" w:eastAsia="Arial MT" w:ascii="Arial MT"/>
          <w:color w:val="282828"/>
          <w:w w:val="110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w w:val="86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w w:val="109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TERCER0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2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86"/>
          <w:sz w:val="20"/>
          <w:szCs w:val="20"/>
        </w:rPr>
        <w:t>17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27" w:right="98"/>
      </w:pPr>
      <w:r>
        <w:rPr>
          <w:rFonts w:cs="Arial MT" w:hAnsi="Arial MT" w:eastAsia="Arial MT" w:ascii="Arial MT"/>
          <w:color w:val="282828"/>
          <w:w w:val="105"/>
          <w:sz w:val="20"/>
          <w:szCs w:val="20"/>
        </w:rPr>
        <w:t>AS</w:t>
      </w:r>
      <w:r>
        <w:rPr>
          <w:rFonts w:cs="Arial MT" w:hAnsi="Arial MT" w:eastAsia="Arial MT" w:ascii="Arial MT"/>
          <w:color w:val="141414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02"/>
          <w:sz w:val="20"/>
          <w:szCs w:val="20"/>
        </w:rPr>
        <w:t>STE</w:t>
      </w:r>
      <w:r>
        <w:rPr>
          <w:rFonts w:cs="Arial MT" w:hAnsi="Arial MT" w:eastAsia="Arial MT" w:ascii="Arial MT"/>
          <w:color w:val="141414"/>
          <w:w w:val="104"/>
          <w:sz w:val="20"/>
          <w:szCs w:val="20"/>
        </w:rPr>
        <w:t>N</w:t>
      </w:r>
      <w:r>
        <w:rPr>
          <w:rFonts w:cs="Arial MT" w:hAnsi="Arial MT" w:eastAsia="Arial MT" w:ascii="Arial MT"/>
          <w:color w:val="282828"/>
          <w:w w:val="104"/>
          <w:sz w:val="20"/>
          <w:szCs w:val="20"/>
        </w:rPr>
        <w:t>C</w:t>
      </w:r>
      <w:r>
        <w:rPr>
          <w:rFonts w:cs="Arial MT" w:hAnsi="Arial MT" w:eastAsia="Arial MT" w:ascii="Arial MT"/>
          <w:color w:val="141414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18"/>
          <w:sz w:val="20"/>
          <w:szCs w:val="20"/>
        </w:rPr>
        <w:t>A</w:t>
      </w:r>
      <w:r>
        <w:rPr>
          <w:rFonts w:cs="Arial MT" w:hAnsi="Arial MT" w:eastAsia="Arial MT" w:ascii="Arial MT"/>
          <w:color w:val="141414"/>
          <w:w w:val="73"/>
          <w:sz w:val="20"/>
          <w:szCs w:val="20"/>
        </w:rPr>
        <w:t>,</w:t>
      </w:r>
      <w:r>
        <w:rPr>
          <w:rFonts w:cs="Arial MT" w:hAnsi="Arial MT" w:eastAsia="Arial MT" w:ascii="Arial MT"/>
          <w:color w:val="141414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41414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PUNTUALIDAD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53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28282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DESCANS0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                                    </w:t>
      </w:r>
      <w:r>
        <w:rPr>
          <w:rFonts w:cs="Arial MT" w:hAnsi="Arial MT" w:eastAsia="Arial MT" w:ascii="Arial MT"/>
          <w:color w:val="282828"/>
          <w:spacing w:val="31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4B4B4B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4B4B4B"/>
          <w:spacing w:val="0"/>
          <w:w w:val="48"/>
          <w:sz w:val="20"/>
          <w:szCs w:val="20"/>
        </w:rPr>
        <w:t>                                            </w:t>
      </w:r>
      <w:r>
        <w:rPr>
          <w:rFonts w:cs="Arial MT" w:hAnsi="Arial MT" w:eastAsia="Arial MT" w:ascii="Arial MT"/>
          <w:color w:val="4B4B4B"/>
          <w:spacing w:val="14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1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7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41" w:right="98"/>
      </w:pP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CAPÍTULO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54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CUARTO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5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1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9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41" w:right="99"/>
      </w:pPr>
      <w:r>
        <w:rPr>
          <w:rFonts w:cs="Arial MT" w:hAnsi="Arial MT" w:eastAsia="Arial MT" w:ascii="Arial MT"/>
          <w:color w:val="282828"/>
          <w:w w:val="104"/>
          <w:sz w:val="20"/>
          <w:szCs w:val="20"/>
        </w:rPr>
        <w:t>L</w:t>
      </w:r>
      <w:r>
        <w:rPr>
          <w:rFonts w:cs="Arial MT" w:hAnsi="Arial MT" w:eastAsia="Arial MT" w:ascii="Arial MT"/>
          <w:color w:val="141414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09"/>
          <w:sz w:val="20"/>
          <w:szCs w:val="20"/>
        </w:rPr>
        <w:t>CENC</w:t>
      </w:r>
      <w:r>
        <w:rPr>
          <w:rFonts w:cs="Arial MT" w:hAnsi="Arial MT" w:eastAsia="Arial MT" w:ascii="Arial MT"/>
          <w:color w:val="141414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08"/>
          <w:sz w:val="20"/>
          <w:szCs w:val="20"/>
        </w:rPr>
        <w:t>AS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2"/>
          <w:sz w:val="20"/>
          <w:szCs w:val="20"/>
        </w:rPr>
        <w:t>E</w:t>
      </w:r>
      <w:r>
        <w:rPr>
          <w:rFonts w:cs="Arial MT" w:hAnsi="Arial MT" w:eastAsia="Arial MT" w:ascii="Arial MT"/>
          <w:color w:val="282828"/>
          <w:spacing w:val="45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4141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12"/>
          <w:sz w:val="20"/>
          <w:szCs w:val="20"/>
        </w:rPr>
        <w:t>NCAPAC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DADES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79"/>
          <w:sz w:val="20"/>
          <w:szCs w:val="20"/>
        </w:rPr>
        <w:t>1</w:t>
      </w:r>
      <w:r>
        <w:rPr>
          <w:rFonts w:cs="Arial MT" w:hAnsi="Arial MT" w:eastAsia="Arial MT" w:ascii="Arial MT"/>
          <w:color w:val="141414"/>
          <w:spacing w:val="0"/>
          <w:w w:val="79"/>
          <w:sz w:val="20"/>
          <w:szCs w:val="20"/>
        </w:rPr>
        <w:t>9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111" w:right="112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</w:t>
      </w:r>
      <w:r>
        <w:rPr>
          <w:rFonts w:cs="Arial MT" w:hAnsi="Arial MT" w:eastAsia="Arial MT" w:ascii="Arial MT"/>
          <w:color w:val="141414"/>
          <w:spacing w:val="0"/>
          <w:w w:val="100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CUARTO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47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73"/>
          <w:sz w:val="20"/>
          <w:szCs w:val="20"/>
        </w:rPr>
        <w:t>2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2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125" w:right="84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82828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4"/>
          <w:sz w:val="20"/>
          <w:szCs w:val="20"/>
        </w:rPr>
        <w:t>PRESTAC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ONES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22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41" w:right="99"/>
      </w:pP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spacing w:val="0"/>
          <w:w w:val="107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24"/>
          <w:w w:val="107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4"/>
          <w:sz w:val="20"/>
          <w:szCs w:val="20"/>
        </w:rPr>
        <w:t>ÚN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CO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0"/>
          <w:w w:val="79"/>
          <w:sz w:val="20"/>
          <w:szCs w:val="20"/>
        </w:rPr>
        <w:t>2</w:t>
      </w:r>
      <w:r>
        <w:rPr>
          <w:rFonts w:cs="Arial MT" w:hAnsi="Arial MT" w:eastAsia="Arial MT" w:ascii="Arial MT"/>
          <w:color w:val="141414"/>
          <w:spacing w:val="0"/>
          <w:w w:val="79"/>
          <w:sz w:val="20"/>
          <w:szCs w:val="20"/>
        </w:rPr>
        <w:t>2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125" w:right="70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</w:t>
      </w:r>
      <w:r>
        <w:rPr>
          <w:rFonts w:cs="Arial MT" w:hAnsi="Arial MT" w:eastAsia="Arial MT" w:ascii="Arial MT"/>
          <w:color w:val="141414"/>
          <w:spacing w:val="0"/>
          <w:w w:val="100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Q</w:t>
      </w:r>
      <w:r>
        <w:rPr>
          <w:rFonts w:cs="Arial MT" w:hAnsi="Arial MT" w:eastAsia="Arial MT" w:ascii="Arial MT"/>
          <w:color w:val="141414"/>
          <w:spacing w:val="0"/>
          <w:w w:val="100"/>
          <w:sz w:val="20"/>
          <w:szCs w:val="20"/>
        </w:rPr>
        <w:t>UI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NT0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9"/>
          <w:sz w:val="20"/>
          <w:szCs w:val="20"/>
        </w:rPr>
        <w:t>26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132" w:right="84"/>
      </w:pP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82828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DERECHOS,</w:t>
      </w:r>
      <w:r>
        <w:rPr>
          <w:rFonts w:cs="Arial MT" w:hAnsi="Arial MT" w:eastAsia="Arial MT" w:ascii="Arial MT"/>
          <w:color w:val="282828"/>
          <w:spacing w:val="28"/>
          <w:w w:val="108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13"/>
          <w:sz w:val="20"/>
          <w:szCs w:val="20"/>
        </w:rPr>
        <w:t>OBLIGAC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ONES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28282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1"/>
          <w:sz w:val="20"/>
          <w:szCs w:val="20"/>
        </w:rPr>
        <w:t>PRO</w:t>
      </w:r>
      <w:r>
        <w:rPr>
          <w:rFonts w:cs="Arial MT" w:hAnsi="Arial MT" w:eastAsia="Arial MT" w:ascii="Arial MT"/>
          <w:color w:val="141414"/>
          <w:spacing w:val="0"/>
          <w:w w:val="102"/>
          <w:sz w:val="20"/>
          <w:szCs w:val="20"/>
        </w:rPr>
        <w:t>HI</w:t>
      </w:r>
      <w:r>
        <w:rPr>
          <w:rFonts w:cs="Arial MT" w:hAnsi="Arial MT" w:eastAsia="Arial MT" w:ascii="Arial MT"/>
          <w:color w:val="282828"/>
          <w:spacing w:val="0"/>
          <w:w w:val="97"/>
          <w:sz w:val="20"/>
          <w:szCs w:val="20"/>
        </w:rPr>
        <w:t>B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CIONES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 MT" w:hAnsi="Arial MT" w:eastAsia="Arial MT" w:ascii="Arial MT"/>
          <w:color w:val="28282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79"/>
          <w:sz w:val="20"/>
          <w:szCs w:val="20"/>
        </w:rPr>
        <w:t>2</w:t>
      </w:r>
      <w:r>
        <w:rPr>
          <w:rFonts w:cs="Arial MT" w:hAnsi="Arial MT" w:eastAsia="Arial MT" w:ascii="Arial MT"/>
          <w:color w:val="141414"/>
          <w:spacing w:val="0"/>
          <w:w w:val="86"/>
          <w:sz w:val="20"/>
          <w:szCs w:val="20"/>
        </w:rPr>
        <w:t>6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376"/>
      </w:pPr>
      <w:r>
        <w:rPr>
          <w:rFonts w:cs="Arial MT" w:hAnsi="Arial MT" w:eastAsia="Arial MT" w:ascii="Arial MT"/>
          <w:color w:val="282828"/>
          <w:w w:val="110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w w:val="86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w w:val="109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82828"/>
          <w:spacing w:val="-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93"/>
          <w:sz w:val="20"/>
          <w:szCs w:val="20"/>
        </w:rPr>
        <w:t>PR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spacing w:val="0"/>
          <w:w w:val="109"/>
          <w:sz w:val="20"/>
          <w:szCs w:val="20"/>
        </w:rPr>
        <w:t>MER0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26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390"/>
      </w:pPr>
      <w:r>
        <w:rPr>
          <w:rFonts w:cs="Arial MT" w:hAnsi="Arial MT" w:eastAsia="Arial MT" w:ascii="Arial MT"/>
          <w:color w:val="282828"/>
          <w:spacing w:val="0"/>
          <w:w w:val="108"/>
          <w:sz w:val="20"/>
          <w:szCs w:val="20"/>
        </w:rPr>
        <w:t>DERECHOS</w:t>
      </w:r>
      <w:r>
        <w:rPr>
          <w:rFonts w:cs="Arial MT" w:hAnsi="Arial MT" w:eastAsia="Arial MT" w:ascii="Arial MT"/>
          <w:color w:val="282828"/>
          <w:spacing w:val="2"/>
          <w:w w:val="108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......</w:t>
      </w:r>
      <w:r>
        <w:rPr>
          <w:rFonts w:cs="Arial MT" w:hAnsi="Arial MT" w:eastAsia="Arial MT" w:ascii="Arial MT"/>
          <w:color w:val="04040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67"/>
          <w:sz w:val="20"/>
          <w:szCs w:val="20"/>
        </w:rPr>
        <w:t>..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86"/>
          <w:sz w:val="20"/>
          <w:szCs w:val="20"/>
        </w:rPr>
        <w:t>......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73"/>
          <w:sz w:val="20"/>
          <w:szCs w:val="20"/>
        </w:rPr>
        <w:t>..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B4B4B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73"/>
          <w:sz w:val="20"/>
          <w:szCs w:val="20"/>
        </w:rPr>
        <w:t>..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73"/>
          <w:sz w:val="20"/>
          <w:szCs w:val="20"/>
        </w:rPr>
        <w:t>..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67"/>
          <w:sz w:val="20"/>
          <w:szCs w:val="20"/>
        </w:rPr>
        <w:t>..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67"/>
          <w:sz w:val="20"/>
          <w:szCs w:val="20"/>
        </w:rPr>
        <w:t>..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67"/>
          <w:sz w:val="20"/>
          <w:szCs w:val="20"/>
        </w:rPr>
        <w:t>..</w:t>
      </w:r>
      <w:r>
        <w:rPr>
          <w:rFonts w:cs="Arial MT" w:hAnsi="Arial MT" w:eastAsia="Arial MT" w:ascii="Arial MT"/>
          <w:color w:val="282828"/>
          <w:spacing w:val="0"/>
          <w:w w:val="67"/>
          <w:sz w:val="20"/>
          <w:szCs w:val="20"/>
        </w:rPr>
        <w:t>..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73"/>
          <w:sz w:val="20"/>
          <w:szCs w:val="20"/>
        </w:rPr>
        <w:t>..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B4B4B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82"/>
          <w:sz w:val="20"/>
          <w:szCs w:val="20"/>
        </w:rPr>
        <w:t>...</w:t>
      </w:r>
      <w:r>
        <w:rPr>
          <w:rFonts w:cs="Arial MT" w:hAnsi="Arial MT" w:eastAsia="Arial MT" w:ascii="Arial MT"/>
          <w:color w:val="282828"/>
          <w:spacing w:val="0"/>
          <w:w w:val="78"/>
          <w:sz w:val="20"/>
          <w:szCs w:val="20"/>
        </w:rPr>
        <w:t>...</w:t>
      </w:r>
      <w:r>
        <w:rPr>
          <w:rFonts w:cs="Arial MT" w:hAnsi="Arial MT" w:eastAsia="Arial MT" w:ascii="Arial MT"/>
          <w:color w:val="04040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80"/>
          <w:sz w:val="20"/>
          <w:szCs w:val="20"/>
        </w:rPr>
        <w:t>....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83"/>
          <w:sz w:val="20"/>
          <w:szCs w:val="20"/>
        </w:rPr>
        <w:t>....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82"/>
          <w:sz w:val="20"/>
          <w:szCs w:val="20"/>
        </w:rPr>
        <w:t>...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78"/>
          <w:sz w:val="20"/>
          <w:szCs w:val="20"/>
        </w:rPr>
        <w:t>...</w:t>
      </w:r>
      <w:r>
        <w:rPr>
          <w:rFonts w:cs="Arial MT" w:hAnsi="Arial MT" w:eastAsia="Arial MT" w:ascii="Arial MT"/>
          <w:color w:val="141414"/>
          <w:spacing w:val="0"/>
          <w:w w:val="61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73"/>
          <w:sz w:val="20"/>
          <w:szCs w:val="20"/>
        </w:rPr>
        <w:t>..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67"/>
          <w:sz w:val="20"/>
          <w:szCs w:val="20"/>
        </w:rPr>
        <w:t>..</w:t>
      </w:r>
      <w:r>
        <w:rPr>
          <w:rFonts w:cs="Arial MT" w:hAnsi="Arial MT" w:eastAsia="Arial MT" w:ascii="Arial MT"/>
          <w:color w:val="04040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73"/>
          <w:sz w:val="20"/>
          <w:szCs w:val="20"/>
        </w:rPr>
        <w:t>..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83"/>
          <w:sz w:val="20"/>
          <w:szCs w:val="20"/>
        </w:rPr>
        <w:t>.....</w:t>
      </w:r>
      <w:r>
        <w:rPr>
          <w:rFonts w:cs="Arial MT" w:hAnsi="Arial MT" w:eastAsia="Arial MT" w:ascii="Arial MT"/>
          <w:color w:val="04040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40404"/>
          <w:spacing w:val="0"/>
          <w:w w:val="36"/>
          <w:sz w:val="20"/>
          <w:szCs w:val="20"/>
        </w:rPr>
        <w:t>.</w:t>
      </w:r>
      <w:r>
        <w:rPr>
          <w:rFonts w:cs="Arial MT" w:hAnsi="Arial MT" w:eastAsia="Arial MT" w:ascii="Arial MT"/>
          <w:color w:val="14141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89"/>
          <w:sz w:val="20"/>
          <w:szCs w:val="20"/>
        </w:rPr>
        <w:t>.........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82828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38"/>
          <w:sz w:val="20"/>
          <w:szCs w:val="20"/>
        </w:rPr>
        <w:t>•</w:t>
      </w:r>
      <w:r>
        <w:rPr>
          <w:rFonts w:cs="Arial MT" w:hAnsi="Arial MT" w:eastAsia="Arial MT" w:ascii="Arial MT"/>
          <w:color w:val="282828"/>
          <w:spacing w:val="0"/>
          <w:w w:val="73"/>
          <w:sz w:val="20"/>
          <w:szCs w:val="20"/>
        </w:rPr>
        <w:t>..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D3D3D"/>
          <w:spacing w:val="0"/>
          <w:w w:val="100"/>
          <w:sz w:val="20"/>
          <w:szCs w:val="20"/>
        </w:rPr>
        <w:t>                                           </w:t>
      </w:r>
      <w:r>
        <w:rPr>
          <w:rFonts w:cs="Arial MT" w:hAnsi="Arial MT" w:eastAsia="Arial MT" w:ascii="Arial MT"/>
          <w:color w:val="3D3D3D"/>
          <w:spacing w:val="-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26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390"/>
      </w:pP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CAP</w:t>
      </w:r>
      <w:r>
        <w:rPr>
          <w:rFonts w:cs="Arial MT" w:hAnsi="Arial MT" w:eastAsia="Arial MT" w:ascii="Arial MT"/>
          <w:color w:val="141414"/>
          <w:spacing w:val="0"/>
          <w:w w:val="107"/>
          <w:sz w:val="20"/>
          <w:szCs w:val="20"/>
        </w:rPr>
        <w:t>Í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TULO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  </w:t>
      </w:r>
      <w:r>
        <w:rPr>
          <w:rFonts w:cs="Arial MT" w:hAnsi="Arial MT" w:eastAsia="Arial MT" w:ascii="Arial MT"/>
          <w:color w:val="282828"/>
          <w:spacing w:val="24"/>
          <w:w w:val="107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SEGUNDO</w:t>
      </w:r>
      <w:r>
        <w:rPr>
          <w:rFonts w:cs="Arial MT" w:hAnsi="Arial MT" w:eastAsia="Arial MT" w:ascii="Arial MT"/>
          <w:color w:val="282828"/>
          <w:spacing w:val="0"/>
          <w:w w:val="107"/>
          <w:sz w:val="20"/>
          <w:szCs w:val="20"/>
        </w:rPr>
        <w:t>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52"/>
          <w:w w:val="107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29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390"/>
        <w:sectPr>
          <w:pgNumType w:start="2"/>
          <w:pgMar w:footer="1319" w:header="0" w:top="1480" w:bottom="280" w:left="1640" w:right="1560"/>
          <w:footerReference w:type="default" r:id="rId3"/>
          <w:pgSz w:w="12260" w:h="15860"/>
        </w:sectPr>
      </w:pPr>
      <w:r>
        <w:rPr>
          <w:rFonts w:cs="Arial MT" w:hAnsi="Arial MT" w:eastAsia="Arial MT" w:ascii="Arial MT"/>
          <w:color w:val="282828"/>
          <w:w w:val="112"/>
          <w:sz w:val="20"/>
          <w:szCs w:val="20"/>
        </w:rPr>
        <w:t>OBLIGAC</w:t>
      </w:r>
      <w:r>
        <w:rPr>
          <w:rFonts w:cs="Arial MT" w:hAnsi="Arial MT" w:eastAsia="Arial MT" w:ascii="Arial MT"/>
          <w:color w:val="141414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82828"/>
          <w:w w:val="108"/>
          <w:sz w:val="20"/>
          <w:szCs w:val="20"/>
        </w:rPr>
        <w:t>ONES</w:t>
      </w:r>
      <w:r>
        <w:rPr>
          <w:rFonts w:cs="Arial MT" w:hAnsi="Arial MT" w:eastAsia="Arial MT" w:ascii="Arial MT"/>
          <w:color w:val="282828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82828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82828"/>
          <w:spacing w:val="0"/>
          <w:w w:val="100"/>
          <w:sz w:val="20"/>
          <w:szCs w:val="20"/>
        </w:rPr>
        <w:t>29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74"/>
              <w:ind w:left="270" w:right="-68"/>
            </w:pPr>
            <w:r>
              <w:rPr>
                <w:rFonts w:cs="Arial MT" w:hAnsi="Arial MT" w:eastAsia="Arial MT" w:ascii="Arial MT"/>
                <w:w w:val="108"/>
                <w:sz w:val="20"/>
                <w:szCs w:val="20"/>
              </w:rPr>
              <w:t>CAP</w:t>
            </w:r>
            <w:r>
              <w:rPr>
                <w:rFonts w:cs="Arial MT" w:hAnsi="Arial MT" w:eastAsia="Arial MT" w:ascii="Arial MT"/>
                <w:color w:val="121212"/>
                <w:w w:val="86"/>
                <w:sz w:val="20"/>
                <w:szCs w:val="20"/>
              </w:rPr>
              <w:t>Í</w:t>
            </w:r>
            <w:r>
              <w:rPr>
                <w:rFonts w:cs="Arial MT" w:hAnsi="Arial MT" w:eastAsia="Arial MT" w:ascii="Arial MT"/>
                <w:color w:val="232323"/>
                <w:w w:val="123"/>
                <w:sz w:val="20"/>
                <w:szCs w:val="20"/>
              </w:rPr>
              <w:t>T</w:t>
            </w:r>
            <w:r>
              <w:rPr>
                <w:rFonts w:cs="Arial MT" w:hAnsi="Arial MT" w:eastAsia="Arial MT" w:ascii="Arial MT"/>
                <w:color w:val="121212"/>
                <w:w w:val="99"/>
                <w:sz w:val="20"/>
                <w:szCs w:val="20"/>
              </w:rPr>
              <w:t>U</w:t>
            </w:r>
            <w:r>
              <w:rPr>
                <w:rFonts w:cs="Arial MT" w:hAnsi="Arial MT" w:eastAsia="Arial MT" w:ascii="Arial MT"/>
                <w:color w:val="232323"/>
                <w:w w:val="109"/>
                <w:sz w:val="20"/>
                <w:szCs w:val="20"/>
              </w:rPr>
              <w:t>LO</w:t>
            </w:r>
            <w:r>
              <w:rPr>
                <w:rFonts w:cs="Arial MT" w:hAnsi="Arial MT" w:eastAsia="Arial MT" w:ascii="Arial MT"/>
                <w:color w:val="232323"/>
                <w:w w:val="100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TERCER0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74"/>
              <w:ind w:right="123"/>
            </w:pPr>
            <w:r>
              <w:rPr>
                <w:rFonts w:cs="Arial MT" w:hAnsi="Arial MT" w:eastAsia="Arial MT" w:ascii="Arial MT"/>
                <w:color w:val="232323"/>
                <w:spacing w:val="0"/>
                <w:w w:val="73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1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70"/>
            </w:pPr>
            <w:r>
              <w:rPr>
                <w:rFonts w:cs="Arial MT" w:hAnsi="Arial MT" w:eastAsia="Arial MT" w:ascii="Arial MT"/>
                <w:color w:val="232323"/>
                <w:w w:val="106"/>
                <w:sz w:val="20"/>
                <w:szCs w:val="20"/>
              </w:rPr>
              <w:t>PROH</w:t>
            </w:r>
            <w:r>
              <w:rPr>
                <w:rFonts w:cs="Arial MT" w:hAnsi="Arial MT" w:eastAsia="Arial MT" w:ascii="Arial MT"/>
                <w:color w:val="121212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92"/>
                <w:sz w:val="20"/>
                <w:szCs w:val="20"/>
              </w:rPr>
              <w:t>B</w:t>
            </w:r>
            <w:r>
              <w:rPr>
                <w:rFonts w:cs="Arial MT" w:hAnsi="Arial MT" w:eastAsia="Arial MT" w:ascii="Arial MT"/>
                <w:color w:val="121212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99"/>
                <w:sz w:val="20"/>
                <w:szCs w:val="20"/>
              </w:rPr>
              <w:t>C</w:t>
            </w:r>
            <w:r>
              <w:rPr>
                <w:rFonts w:cs="Arial MT" w:hAnsi="Arial MT" w:eastAsia="Arial MT" w:ascii="Arial MT"/>
                <w:color w:val="121212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107"/>
                <w:sz w:val="20"/>
                <w:szCs w:val="20"/>
              </w:rPr>
              <w:t>ONES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123"/>
            </w:pPr>
            <w:r>
              <w:rPr>
                <w:rFonts w:cs="Arial MT" w:hAnsi="Arial MT" w:eastAsia="Arial MT" w:ascii="Arial MT"/>
                <w:color w:val="232323"/>
                <w:spacing w:val="0"/>
                <w:w w:val="73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1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40"/>
            </w:pPr>
            <w:r>
              <w:rPr>
                <w:rFonts w:cs="Arial MT" w:hAnsi="Arial MT" w:eastAsia="Arial MT" w:ascii="Arial MT"/>
                <w:color w:val="232323"/>
                <w:w w:val="123"/>
                <w:sz w:val="20"/>
                <w:szCs w:val="20"/>
              </w:rPr>
              <w:t>T</w:t>
            </w:r>
            <w:r>
              <w:rPr>
                <w:rFonts w:cs="Arial MT" w:hAnsi="Arial MT" w:eastAsia="Arial MT" w:ascii="Arial MT"/>
                <w:color w:val="121212"/>
                <w:w w:val="86"/>
                <w:sz w:val="20"/>
                <w:szCs w:val="20"/>
              </w:rPr>
              <w:t>Í</w:t>
            </w:r>
            <w:r>
              <w:rPr>
                <w:rFonts w:cs="Arial MT" w:hAnsi="Arial MT" w:eastAsia="Arial MT" w:ascii="Arial MT"/>
                <w:color w:val="232323"/>
                <w:w w:val="109"/>
                <w:sz w:val="20"/>
                <w:szCs w:val="20"/>
              </w:rPr>
              <w:t>TULO</w:t>
            </w:r>
            <w:r>
              <w:rPr>
                <w:rFonts w:cs="Arial MT" w:hAnsi="Arial MT" w:eastAsia="Arial MT" w:ascii="Arial MT"/>
                <w:color w:val="232323"/>
                <w:w w:val="100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SEXTO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85"/>
            </w:pPr>
            <w:r>
              <w:rPr>
                <w:rFonts w:cs="Arial MT" w:hAnsi="Arial MT" w:eastAsia="Arial MT" w:ascii="Arial MT"/>
                <w:color w:val="232323"/>
                <w:w w:val="73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w w:val="107"/>
                <w:sz w:val="20"/>
                <w:szCs w:val="20"/>
              </w:rPr>
              <w:t>4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54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MT" w:hAnsi="Arial MT" w:eastAsia="Arial MT" w:ascii="Arial MT"/>
                <w:color w:val="232323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4"/>
                <w:sz w:val="20"/>
                <w:szCs w:val="20"/>
              </w:rPr>
              <w:t>TERM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13"/>
                <w:sz w:val="20"/>
                <w:szCs w:val="20"/>
              </w:rPr>
              <w:t>NAC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ÓN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MT" w:hAnsi="Arial MT" w:eastAsia="Arial MT" w:ascii="Arial MT"/>
                <w:color w:val="232323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6"/>
                <w:sz w:val="20"/>
                <w:szCs w:val="20"/>
              </w:rPr>
              <w:t>RELAC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ÓN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95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LABORAL.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85"/>
            </w:pPr>
            <w:r>
              <w:rPr>
                <w:rFonts w:cs="Arial MT" w:hAnsi="Arial MT" w:eastAsia="Arial MT" w:ascii="Arial MT"/>
                <w:color w:val="232323"/>
                <w:w w:val="73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w w:val="107"/>
                <w:sz w:val="20"/>
                <w:szCs w:val="20"/>
              </w:rPr>
              <w:t>4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70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CAP</w:t>
            </w:r>
            <w:r>
              <w:rPr>
                <w:rFonts w:cs="Arial MT" w:hAnsi="Arial MT" w:eastAsia="Arial MT" w:ascii="Arial MT"/>
                <w:color w:val="121212"/>
                <w:spacing w:val="0"/>
                <w:w w:val="107"/>
                <w:sz w:val="20"/>
                <w:szCs w:val="20"/>
              </w:rPr>
              <w:t>Í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TULO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24"/>
                <w:w w:val="107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PRIMER0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87"/>
            </w:pPr>
            <w:r>
              <w:rPr>
                <w:rFonts w:cs="Arial MT" w:hAnsi="Arial MT" w:eastAsia="Arial MT" w:ascii="Arial MT"/>
                <w:color w:val="232323"/>
                <w:spacing w:val="0"/>
                <w:w w:val="89"/>
                <w:sz w:val="20"/>
                <w:szCs w:val="20"/>
              </w:rPr>
              <w:t>34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70"/>
            </w:pPr>
            <w:r>
              <w:rPr>
                <w:rFonts w:cs="Arial MT" w:hAnsi="Arial MT" w:eastAsia="Arial MT" w:ascii="Arial MT"/>
                <w:color w:val="232323"/>
                <w:w w:val="111"/>
                <w:sz w:val="20"/>
                <w:szCs w:val="20"/>
              </w:rPr>
              <w:t>TERMINAC</w:t>
            </w:r>
            <w:r>
              <w:rPr>
                <w:rFonts w:cs="Arial MT" w:hAnsi="Arial MT" w:eastAsia="Arial MT" w:ascii="Arial MT"/>
                <w:color w:val="121212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109"/>
                <w:sz w:val="20"/>
                <w:szCs w:val="20"/>
              </w:rPr>
              <w:t>ÓN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47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34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70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8"/>
                <w:sz w:val="20"/>
                <w:szCs w:val="20"/>
              </w:rPr>
              <w:t>CAPÍTULO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8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13"/>
                <w:w w:val="108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8"/>
                <w:sz w:val="20"/>
                <w:szCs w:val="20"/>
              </w:rPr>
              <w:t>SEGUNDO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78"/>
            </w:pPr>
            <w:r>
              <w:rPr>
                <w:rFonts w:cs="Arial MT" w:hAnsi="Arial MT" w:eastAsia="Arial MT" w:ascii="Arial MT"/>
                <w:color w:val="232323"/>
                <w:spacing w:val="0"/>
                <w:w w:val="93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spacing w:val="0"/>
                <w:w w:val="93"/>
                <w:sz w:val="20"/>
                <w:szCs w:val="20"/>
              </w:rPr>
              <w:t>4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70"/>
            </w:pPr>
            <w:r>
              <w:rPr>
                <w:rFonts w:cs="Arial MT" w:hAnsi="Arial MT" w:eastAsia="Arial MT" w:ascii="Arial MT"/>
                <w:color w:val="232323"/>
                <w:w w:val="103"/>
                <w:sz w:val="20"/>
                <w:szCs w:val="20"/>
              </w:rPr>
              <w:t>SUSPENS</w:t>
            </w:r>
            <w:r>
              <w:rPr>
                <w:rFonts w:cs="Arial MT" w:hAnsi="Arial MT" w:eastAsia="Arial MT" w:ascii="Arial MT"/>
                <w:color w:val="121212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109"/>
                <w:sz w:val="20"/>
                <w:szCs w:val="20"/>
              </w:rPr>
              <w:t>ÓN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78"/>
            </w:pPr>
            <w:r>
              <w:rPr>
                <w:rFonts w:cs="Arial MT" w:hAnsi="Arial MT" w:eastAsia="Arial MT" w:ascii="Arial MT"/>
                <w:color w:val="232323"/>
                <w:spacing w:val="0"/>
                <w:w w:val="93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spacing w:val="0"/>
                <w:w w:val="93"/>
                <w:sz w:val="20"/>
                <w:szCs w:val="20"/>
              </w:rPr>
              <w:t>4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70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CAPÍTULO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1"/>
                <w:w w:val="109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TERCER0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87"/>
            </w:pPr>
            <w:r>
              <w:rPr>
                <w:rFonts w:cs="Arial MT" w:hAnsi="Arial MT" w:eastAsia="Arial MT" w:ascii="Arial MT"/>
                <w:color w:val="232323"/>
                <w:spacing w:val="0"/>
                <w:w w:val="89"/>
                <w:sz w:val="20"/>
                <w:szCs w:val="20"/>
              </w:rPr>
              <w:t>35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72"/>
              <w:ind w:left="285"/>
            </w:pPr>
            <w:r>
              <w:rPr>
                <w:rFonts w:cs="Arial MT" w:hAnsi="Arial MT" w:eastAsia="Arial MT" w:ascii="Arial MT"/>
                <w:color w:val="232323"/>
                <w:w w:val="97"/>
                <w:sz w:val="20"/>
                <w:szCs w:val="20"/>
              </w:rPr>
              <w:t>RESC</w:t>
            </w:r>
            <w:r>
              <w:rPr>
                <w:rFonts w:cs="Arial MT" w:hAnsi="Arial MT" w:eastAsia="Arial MT" w:ascii="Arial MT"/>
                <w:color w:val="121212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82"/>
                <w:sz w:val="20"/>
                <w:szCs w:val="20"/>
              </w:rPr>
              <w:t>S</w:t>
            </w:r>
            <w:r>
              <w:rPr>
                <w:rFonts w:cs="Arial MT" w:hAnsi="Arial MT" w:eastAsia="Arial MT" w:ascii="Arial MT"/>
                <w:color w:val="121212"/>
                <w:w w:val="61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107"/>
                <w:sz w:val="20"/>
                <w:szCs w:val="20"/>
              </w:rPr>
              <w:t>ÓN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72"/>
              <w:ind w:right="80"/>
            </w:pPr>
            <w:r>
              <w:rPr>
                <w:rFonts w:cs="Arial MT" w:hAnsi="Arial MT" w:eastAsia="Arial MT" w:ascii="Arial MT"/>
                <w:color w:val="232323"/>
                <w:spacing w:val="0"/>
                <w:w w:val="89"/>
                <w:sz w:val="20"/>
                <w:szCs w:val="20"/>
              </w:rPr>
              <w:t>35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54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MT" w:hAnsi="Arial MT" w:eastAsia="Arial MT" w:ascii="Arial MT"/>
                <w:color w:val="121212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TULO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 MT" w:hAnsi="Arial MT" w:eastAsia="Arial MT" w:ascii="Arial MT"/>
                <w:color w:val="232323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1"/>
                <w:sz w:val="20"/>
                <w:szCs w:val="20"/>
              </w:rPr>
              <w:t>SÉPT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M0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94"/>
            </w:pPr>
            <w:r>
              <w:rPr>
                <w:rFonts w:cs="Arial MT" w:hAnsi="Arial MT" w:eastAsia="Arial MT" w:ascii="Arial MT"/>
                <w:color w:val="232323"/>
                <w:w w:val="79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w w:val="86"/>
                <w:sz w:val="20"/>
                <w:szCs w:val="20"/>
              </w:rPr>
              <w:t>7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72"/>
              <w:ind w:left="69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MT" w:hAnsi="Arial MT" w:eastAsia="Arial MT" w:ascii="Arial MT"/>
                <w:color w:val="232323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3"/>
                <w:sz w:val="20"/>
                <w:szCs w:val="20"/>
              </w:rPr>
              <w:t>MED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DAS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PREVENT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VAS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MT" w:hAnsi="Arial MT" w:eastAsia="Arial MT" w:ascii="Arial MT"/>
                <w:color w:val="232323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2"/>
                <w:sz w:val="20"/>
                <w:szCs w:val="20"/>
              </w:rPr>
              <w:t>SEGUR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DAD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ind w:left="285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CAP</w:t>
            </w:r>
            <w:r>
              <w:rPr>
                <w:rFonts w:cs="Arial MT" w:hAnsi="Arial MT" w:eastAsia="Arial MT" w:ascii="Arial MT"/>
                <w:color w:val="121212"/>
                <w:spacing w:val="0"/>
                <w:w w:val="107"/>
                <w:sz w:val="20"/>
                <w:szCs w:val="20"/>
              </w:rPr>
              <w:t>Í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TULO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24"/>
                <w:w w:val="107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93"/>
                <w:sz w:val="20"/>
                <w:szCs w:val="20"/>
              </w:rPr>
              <w:t>PR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MER0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72"/>
              <w:ind w:left="91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MT" w:hAnsi="Arial MT" w:eastAsia="Arial MT" w:ascii="Arial MT"/>
                <w:color w:val="232323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MT" w:hAnsi="Arial MT" w:eastAsia="Arial MT" w:ascii="Arial MT"/>
                <w:color w:val="232323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cs="Arial MT" w:hAnsi="Arial MT" w:eastAsia="Arial MT" w:ascii="Arial MT"/>
                <w:color w:val="121212"/>
                <w:spacing w:val="0"/>
                <w:w w:val="61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ESGOS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72"/>
              <w:ind w:right="143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MT" w:hAnsi="Arial MT" w:eastAsia="Arial MT" w:ascii="Arial MT"/>
                <w:color w:val="232323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TRABAJ037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ind w:right="94"/>
            </w:pPr>
            <w:r>
              <w:rPr>
                <w:rFonts w:cs="Arial MT" w:hAnsi="Arial MT" w:eastAsia="Arial MT" w:ascii="Arial MT"/>
                <w:color w:val="232323"/>
                <w:w w:val="79"/>
                <w:sz w:val="20"/>
                <w:szCs w:val="20"/>
              </w:rPr>
              <w:t>3</w:t>
            </w:r>
            <w:r>
              <w:rPr>
                <w:rFonts w:cs="Arial MT" w:hAnsi="Arial MT" w:eastAsia="Arial MT" w:ascii="Arial MT"/>
                <w:color w:val="121212"/>
                <w:w w:val="86"/>
                <w:sz w:val="20"/>
                <w:szCs w:val="20"/>
              </w:rPr>
              <w:t>7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385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85"/>
            </w:pPr>
            <w:r>
              <w:rPr>
                <w:rFonts w:cs="Arial MT" w:hAnsi="Arial MT" w:eastAsia="Arial MT" w:ascii="Arial MT"/>
                <w:color w:val="232323"/>
                <w:w w:val="103"/>
                <w:sz w:val="20"/>
                <w:szCs w:val="20"/>
              </w:rPr>
              <w:t>SEGUR</w:t>
            </w:r>
            <w:r>
              <w:rPr>
                <w:rFonts w:cs="Arial MT" w:hAnsi="Arial MT" w:eastAsia="Arial MT" w:ascii="Arial MT"/>
                <w:color w:val="121212"/>
                <w:w w:val="61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109"/>
                <w:sz w:val="20"/>
                <w:szCs w:val="20"/>
              </w:rPr>
              <w:t>DAD</w:t>
            </w:r>
            <w:r>
              <w:rPr>
                <w:rFonts w:cs="Arial MT" w:hAnsi="Arial MT" w:eastAsia="Arial MT" w:ascii="Arial MT"/>
                <w:color w:val="232323"/>
                <w:w w:val="100"/>
                <w:sz w:val="20"/>
                <w:szCs w:val="20"/>
              </w:rPr>
              <w:t>   </w:t>
            </w:r>
            <w:r>
              <w:rPr>
                <w:rFonts w:cs="Arial MT" w:hAnsi="Arial MT" w:eastAsia="Arial MT" w:ascii="Arial MT"/>
                <w:color w:val="232323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82"/>
                <w:sz w:val="20"/>
                <w:szCs w:val="20"/>
              </w:rPr>
              <w:t>E</w:t>
            </w:r>
            <w:r>
              <w:rPr>
                <w:rFonts w:cs="Arial MT" w:hAnsi="Arial MT" w:eastAsia="Arial MT" w:ascii="Arial MT"/>
                <w:color w:val="232323"/>
                <w:spacing w:val="38"/>
                <w:w w:val="82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97"/>
                <w:sz w:val="20"/>
                <w:szCs w:val="20"/>
              </w:rPr>
              <w:t>G</w:t>
            </w:r>
            <w:r>
              <w:rPr>
                <w:rFonts w:cs="Arial MT" w:hAnsi="Arial MT" w:eastAsia="Arial MT" w:ascii="Arial MT"/>
                <w:color w:val="121212"/>
                <w:spacing w:val="0"/>
                <w:w w:val="73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ENE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 MT" w:hAnsi="Arial MT" w:eastAsia="Arial MT" w:ascii="Arial MT"/>
                <w:color w:val="232323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 MT" w:hAnsi="Arial MT" w:eastAsia="Arial MT" w:ascii="Arial MT"/>
                <w:color w:val="232323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 MT" w:hAnsi="Arial MT" w:eastAsia="Arial MT" w:ascii="Arial MT"/>
                <w:color w:val="232323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12"/>
                <w:sz w:val="20"/>
                <w:szCs w:val="20"/>
              </w:rPr>
              <w:t>TRABA</w:t>
            </w:r>
            <w:r>
              <w:rPr>
                <w:rFonts w:cs="Arial MT" w:hAnsi="Arial MT" w:eastAsia="Arial MT" w:ascii="Arial MT"/>
                <w:color w:val="121212"/>
                <w:spacing w:val="0"/>
                <w:w w:val="68"/>
                <w:sz w:val="20"/>
                <w:szCs w:val="20"/>
              </w:rPr>
              <w:t>J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80"/>
            </w:pPr>
            <w:r>
              <w:rPr>
                <w:rFonts w:cs="Arial MT" w:hAnsi="Arial MT" w:eastAsia="Arial MT" w:ascii="Arial MT"/>
                <w:color w:val="232323"/>
                <w:spacing w:val="0"/>
                <w:w w:val="86"/>
                <w:sz w:val="20"/>
                <w:szCs w:val="20"/>
              </w:rPr>
              <w:t>37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5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5"/>
              <w:ind w:left="285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CAP</w:t>
            </w:r>
            <w:r>
              <w:rPr>
                <w:rFonts w:cs="Arial MT" w:hAnsi="Arial MT" w:eastAsia="Arial MT" w:ascii="Arial MT"/>
                <w:color w:val="121212"/>
                <w:spacing w:val="0"/>
                <w:w w:val="107"/>
                <w:sz w:val="20"/>
                <w:szCs w:val="20"/>
              </w:rPr>
              <w:t>Í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TULO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  </w:t>
            </w:r>
            <w:r>
              <w:rPr>
                <w:rFonts w:cs="Arial MT" w:hAnsi="Arial MT" w:eastAsia="Arial MT" w:ascii="Arial MT"/>
                <w:color w:val="232323"/>
                <w:spacing w:val="24"/>
                <w:w w:val="107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SEGUNDO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5"/>
              <w:ind w:right="64"/>
            </w:pPr>
            <w:r>
              <w:rPr>
                <w:rFonts w:cs="Arial MT" w:hAnsi="Arial MT" w:eastAsia="Arial MT" w:ascii="Arial MT"/>
                <w:color w:val="121212"/>
                <w:w w:val="92"/>
                <w:sz w:val="20"/>
                <w:szCs w:val="20"/>
              </w:rPr>
              <w:t>4</w:t>
            </w:r>
            <w:r>
              <w:rPr>
                <w:rFonts w:cs="Arial MT" w:hAnsi="Arial MT" w:eastAsia="Arial MT" w:ascii="Arial MT"/>
                <w:color w:val="232323"/>
                <w:w w:val="107"/>
                <w:sz w:val="20"/>
                <w:szCs w:val="20"/>
              </w:rPr>
              <w:t>0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69"/>
              <w:ind w:left="285"/>
            </w:pPr>
            <w:r>
              <w:rPr>
                <w:rFonts w:cs="Arial MT" w:hAnsi="Arial MT" w:eastAsia="Arial MT" w:ascii="Arial MT"/>
                <w:color w:val="232323"/>
                <w:w w:val="90"/>
                <w:sz w:val="20"/>
                <w:szCs w:val="20"/>
              </w:rPr>
              <w:t>R</w:t>
            </w:r>
            <w:r>
              <w:rPr>
                <w:rFonts w:cs="Arial MT" w:hAnsi="Arial MT" w:eastAsia="Arial MT" w:ascii="Arial MT"/>
                <w:color w:val="121212"/>
                <w:w w:val="61"/>
                <w:sz w:val="20"/>
                <w:szCs w:val="20"/>
              </w:rPr>
              <w:t>I</w:t>
            </w:r>
            <w:r>
              <w:rPr>
                <w:rFonts w:cs="Arial MT" w:hAnsi="Arial MT" w:eastAsia="Arial MT" w:ascii="Arial MT"/>
                <w:color w:val="232323"/>
                <w:w w:val="107"/>
                <w:sz w:val="20"/>
                <w:szCs w:val="20"/>
              </w:rPr>
              <w:t>ESGOS</w:t>
            </w:r>
            <w:r>
              <w:rPr>
                <w:rFonts w:cs="Arial MT" w:hAnsi="Arial MT" w:eastAsia="Arial MT" w:ascii="Arial MT"/>
                <w:color w:val="232323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MT" w:hAnsi="Arial MT" w:eastAsia="Arial MT" w:ascii="Arial MT"/>
                <w:color w:val="232323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14"/>
                <w:sz w:val="20"/>
                <w:szCs w:val="20"/>
              </w:rPr>
              <w:t>TRABA</w:t>
            </w:r>
            <w:r>
              <w:rPr>
                <w:rFonts w:cs="Arial MT" w:hAnsi="Arial MT" w:eastAsia="Arial MT" w:ascii="Arial MT"/>
                <w:color w:val="121212"/>
                <w:spacing w:val="0"/>
                <w:w w:val="68"/>
                <w:sz w:val="20"/>
                <w:szCs w:val="20"/>
              </w:rPr>
              <w:t>J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69"/>
              <w:ind w:right="40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7"/>
                <w:sz w:val="20"/>
                <w:szCs w:val="20"/>
              </w:rPr>
              <w:t>40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left"/>
              <w:spacing w:before="72"/>
              <w:ind w:left="62"/>
            </w:pP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 MT" w:hAnsi="Arial MT" w:eastAsia="Arial MT" w:ascii="Arial MT"/>
                <w:color w:val="232323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MT" w:hAnsi="Arial MT" w:eastAsia="Arial MT" w:ascii="Arial MT"/>
                <w:color w:val="232323"/>
                <w:spacing w:val="0"/>
                <w:w w:val="109"/>
                <w:sz w:val="20"/>
                <w:szCs w:val="20"/>
              </w:rPr>
              <w:t>OCTAV0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20"/>
                <w:szCs w:val="20"/>
              </w:rPr>
              <w:jc w:val="right"/>
              <w:spacing w:before="72"/>
              <w:ind w:right="94"/>
            </w:pPr>
            <w:r>
              <w:rPr>
                <w:rFonts w:cs="Arial MT" w:hAnsi="Arial MT" w:eastAsia="Arial MT" w:ascii="Arial MT"/>
                <w:color w:val="121212"/>
                <w:w w:val="92"/>
                <w:sz w:val="20"/>
                <w:szCs w:val="20"/>
              </w:rPr>
              <w:t>4</w:t>
            </w:r>
            <w:r>
              <w:rPr>
                <w:rFonts w:cs="Arial MT" w:hAnsi="Arial MT" w:eastAsia="Arial MT" w:ascii="Arial MT"/>
                <w:color w:val="232323"/>
                <w:w w:val="73"/>
                <w:sz w:val="20"/>
                <w:szCs w:val="20"/>
              </w:rPr>
              <w:t>2</w:t>
            </w:r>
            <w:r>
              <w:rPr>
                <w:rFonts w:cs="Arial MT" w:hAnsi="Arial MT" w:eastAsia="Arial MT" w:ascii="Arial MT"/>
                <w:color w:val="00000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 MT" w:hAnsi="Arial MT" w:eastAsia="Arial MT" w:ascii="Arial MT"/>
          <w:sz w:val="20"/>
          <w:szCs w:val="20"/>
        </w:rPr>
        <w:jc w:val="left"/>
        <w:spacing w:before="56"/>
        <w:ind w:left="171"/>
      </w:pPr>
      <w:r>
        <w:rPr>
          <w:rFonts w:cs="Arial MT" w:hAnsi="Arial MT" w:eastAsia="Arial MT" w:ascii="Arial MT"/>
          <w:color w:val="232323"/>
          <w:w w:val="104"/>
          <w:sz w:val="20"/>
          <w:szCs w:val="20"/>
        </w:rPr>
        <w:t>MED</w:t>
      </w:r>
      <w:r>
        <w:rPr>
          <w:rFonts w:cs="Arial MT" w:hAnsi="Arial MT" w:eastAsia="Arial MT" w:ascii="Arial MT"/>
          <w:color w:val="121212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32323"/>
          <w:w w:val="107"/>
          <w:sz w:val="20"/>
          <w:szCs w:val="20"/>
        </w:rPr>
        <w:t>DAS</w:t>
      </w:r>
      <w:r>
        <w:rPr>
          <w:rFonts w:cs="Arial MT" w:hAnsi="Arial MT" w:eastAsia="Arial MT" w:ascii="Arial MT"/>
          <w:color w:val="232323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32323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04"/>
          <w:sz w:val="20"/>
          <w:szCs w:val="20"/>
        </w:rPr>
        <w:t>D</w:t>
      </w:r>
      <w:r>
        <w:rPr>
          <w:rFonts w:cs="Arial MT" w:hAnsi="Arial MT" w:eastAsia="Arial MT" w:ascii="Arial MT"/>
          <w:color w:val="121212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32323"/>
          <w:spacing w:val="0"/>
          <w:w w:val="98"/>
          <w:sz w:val="20"/>
          <w:szCs w:val="20"/>
        </w:rPr>
        <w:t>SC</w:t>
      </w:r>
      <w:r>
        <w:rPr>
          <w:rFonts w:cs="Arial MT" w:hAnsi="Arial MT" w:eastAsia="Arial MT" w:ascii="Arial MT"/>
          <w:color w:val="121212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32323"/>
          <w:spacing w:val="0"/>
          <w:w w:val="110"/>
          <w:sz w:val="20"/>
          <w:szCs w:val="20"/>
        </w:rPr>
        <w:t>PLINAR</w:t>
      </w:r>
      <w:r>
        <w:rPr>
          <w:rFonts w:cs="Arial MT" w:hAnsi="Arial MT" w:eastAsia="Arial MT" w:ascii="Arial MT"/>
          <w:color w:val="121212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32323"/>
          <w:spacing w:val="0"/>
          <w:w w:val="107"/>
          <w:sz w:val="20"/>
          <w:szCs w:val="20"/>
        </w:rPr>
        <w:t>AS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232323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232323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FORMA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32323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06"/>
          <w:sz w:val="20"/>
          <w:szCs w:val="20"/>
        </w:rPr>
        <w:t>AP</w:t>
      </w:r>
      <w:r>
        <w:rPr>
          <w:rFonts w:cs="Arial MT" w:hAnsi="Arial MT" w:eastAsia="Arial MT" w:ascii="Arial MT"/>
          <w:color w:val="121212"/>
          <w:spacing w:val="0"/>
          <w:w w:val="106"/>
          <w:sz w:val="20"/>
          <w:szCs w:val="20"/>
        </w:rPr>
        <w:t>LI</w:t>
      </w:r>
      <w:r>
        <w:rPr>
          <w:rFonts w:cs="Arial MT" w:hAnsi="Arial MT" w:eastAsia="Arial MT" w:ascii="Arial MT"/>
          <w:color w:val="232323"/>
          <w:spacing w:val="0"/>
          <w:w w:val="106"/>
          <w:sz w:val="20"/>
          <w:szCs w:val="20"/>
        </w:rPr>
        <w:t>CARLAS</w:t>
      </w:r>
      <w:r>
        <w:rPr>
          <w:rFonts w:cs="Arial MT" w:hAnsi="Arial MT" w:eastAsia="Arial MT" w:ascii="Arial MT"/>
          <w:color w:val="232323"/>
          <w:spacing w:val="0"/>
          <w:w w:val="106"/>
          <w:sz w:val="20"/>
          <w:szCs w:val="20"/>
        </w:rPr>
        <w:t>                                       </w:t>
      </w:r>
      <w:r>
        <w:rPr>
          <w:rFonts w:cs="Arial MT" w:hAnsi="Arial MT" w:eastAsia="Arial MT" w:ascii="Arial MT"/>
          <w:color w:val="232323"/>
          <w:spacing w:val="11"/>
          <w:w w:val="106"/>
          <w:sz w:val="20"/>
          <w:szCs w:val="20"/>
        </w:rPr>
        <w:t> </w:t>
      </w:r>
      <w:r>
        <w:rPr>
          <w:rFonts w:cs="Arial MT" w:hAnsi="Arial MT" w:eastAsia="Arial MT" w:ascii="Arial MT"/>
          <w:color w:val="121212"/>
          <w:spacing w:val="0"/>
          <w:w w:val="92"/>
          <w:sz w:val="20"/>
          <w:szCs w:val="20"/>
        </w:rPr>
        <w:t>4</w:t>
      </w:r>
      <w:r>
        <w:rPr>
          <w:rFonts w:cs="Arial MT" w:hAnsi="Arial MT" w:eastAsia="Arial MT" w:ascii="Arial MT"/>
          <w:color w:val="232323"/>
          <w:spacing w:val="0"/>
          <w:w w:val="79"/>
          <w:sz w:val="20"/>
          <w:szCs w:val="20"/>
        </w:rPr>
        <w:t>2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352" w:right="160"/>
      </w:pPr>
      <w:r>
        <w:rPr>
          <w:rFonts w:cs="Arial MT" w:hAnsi="Arial MT" w:eastAsia="Arial MT" w:ascii="Arial MT"/>
          <w:color w:val="232323"/>
          <w:spacing w:val="0"/>
          <w:w w:val="110"/>
          <w:sz w:val="20"/>
          <w:szCs w:val="20"/>
        </w:rPr>
        <w:t>CAPÍT</w:t>
      </w:r>
      <w:r>
        <w:rPr>
          <w:rFonts w:cs="Arial MT" w:hAnsi="Arial MT" w:eastAsia="Arial MT" w:ascii="Arial MT"/>
          <w:color w:val="121212"/>
          <w:spacing w:val="0"/>
          <w:w w:val="110"/>
          <w:sz w:val="20"/>
          <w:szCs w:val="20"/>
        </w:rPr>
        <w:t>U</w:t>
      </w:r>
      <w:r>
        <w:rPr>
          <w:rFonts w:cs="Arial MT" w:hAnsi="Arial MT" w:eastAsia="Arial MT" w:ascii="Arial MT"/>
          <w:color w:val="232323"/>
          <w:spacing w:val="0"/>
          <w:w w:val="110"/>
          <w:sz w:val="20"/>
          <w:szCs w:val="20"/>
        </w:rPr>
        <w:t>LO</w:t>
      </w:r>
      <w:r>
        <w:rPr>
          <w:rFonts w:cs="Arial MT" w:hAnsi="Arial MT" w:eastAsia="Arial MT" w:ascii="Arial MT"/>
          <w:color w:val="232323"/>
          <w:spacing w:val="0"/>
          <w:w w:val="11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58"/>
          <w:w w:val="11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11"/>
          <w:sz w:val="20"/>
          <w:szCs w:val="20"/>
        </w:rPr>
        <w:t>ÚN</w:t>
      </w:r>
      <w:r>
        <w:rPr>
          <w:rFonts w:cs="Arial MT" w:hAnsi="Arial MT" w:eastAsia="Arial MT" w:ascii="Arial MT"/>
          <w:color w:val="121212"/>
          <w:spacing w:val="0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32323"/>
          <w:spacing w:val="0"/>
          <w:w w:val="107"/>
          <w:sz w:val="20"/>
          <w:szCs w:val="20"/>
        </w:rPr>
        <w:t>CO</w:t>
      </w:r>
      <w:r>
        <w:rPr>
          <w:rFonts w:cs="Arial MT" w:hAnsi="Arial MT" w:eastAsia="Arial MT" w:ascii="Arial MT"/>
          <w:color w:val="232323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32323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86"/>
          <w:sz w:val="20"/>
          <w:szCs w:val="20"/>
        </w:rPr>
        <w:t>4</w:t>
      </w:r>
      <w:r>
        <w:rPr>
          <w:rFonts w:cs="Arial MT" w:hAnsi="Arial MT" w:eastAsia="Arial MT" w:ascii="Arial MT"/>
          <w:color w:val="121212"/>
          <w:spacing w:val="0"/>
          <w:w w:val="79"/>
          <w:sz w:val="20"/>
          <w:szCs w:val="20"/>
        </w:rPr>
        <w:t>2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ind w:left="136" w:right="106"/>
        <w:sectPr>
          <w:pgMar w:header="0" w:footer="1319" w:top="1400" w:bottom="280" w:left="1600" w:right="1520"/>
          <w:pgSz w:w="12260" w:h="15860"/>
        </w:sectPr>
      </w:pPr>
      <w:r>
        <w:rPr>
          <w:rFonts w:cs="Arial MT" w:hAnsi="Arial MT" w:eastAsia="Arial MT" w:ascii="Arial MT"/>
          <w:color w:val="232323"/>
          <w:w w:val="110"/>
          <w:sz w:val="20"/>
          <w:szCs w:val="20"/>
        </w:rPr>
        <w:t>TRANS</w:t>
      </w:r>
      <w:r>
        <w:rPr>
          <w:rFonts w:cs="Arial MT" w:hAnsi="Arial MT" w:eastAsia="Arial MT" w:ascii="Arial MT"/>
          <w:color w:val="121212"/>
          <w:w w:val="73"/>
          <w:sz w:val="20"/>
          <w:szCs w:val="20"/>
        </w:rPr>
        <w:t>I</w:t>
      </w:r>
      <w:r>
        <w:rPr>
          <w:rFonts w:cs="Arial MT" w:hAnsi="Arial MT" w:eastAsia="Arial MT" w:ascii="Arial MT"/>
          <w:color w:val="232323"/>
          <w:w w:val="112"/>
          <w:sz w:val="20"/>
          <w:szCs w:val="20"/>
        </w:rPr>
        <w:t>TOR</w:t>
      </w:r>
      <w:r>
        <w:rPr>
          <w:rFonts w:cs="Arial MT" w:hAnsi="Arial MT" w:eastAsia="Arial MT" w:ascii="Arial MT"/>
          <w:color w:val="121212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32323"/>
          <w:w w:val="107"/>
          <w:sz w:val="20"/>
          <w:szCs w:val="20"/>
        </w:rPr>
        <w:t>OS</w:t>
      </w:r>
      <w:r>
        <w:rPr>
          <w:rFonts w:cs="Arial MT" w:hAnsi="Arial MT" w:eastAsia="Arial MT" w:ascii="Arial MT"/>
          <w:color w:val="232323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232323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32323"/>
          <w:spacing w:val="0"/>
          <w:w w:val="107"/>
          <w:sz w:val="20"/>
          <w:szCs w:val="20"/>
        </w:rPr>
        <w:t>46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70" w:lineRule="auto" w:line="286"/>
        <w:ind w:left="2733" w:right="2741" w:hanging="23"/>
      </w:pP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TÍTULO</w:t>
      </w: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61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PRIMERO</w:t>
      </w: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DISPOSICIONES</w:t>
      </w:r>
      <w:r>
        <w:rPr>
          <w:rFonts w:cs="Arial MT" w:hAnsi="Arial MT" w:eastAsia="Arial MT" w:ascii="Arial MT"/>
          <w:b/>
          <w:spacing w:val="14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GENERALES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335" w:right="3456"/>
      </w:pP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CAPÍTULO</w:t>
      </w: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61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ÚNICO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9"/>
        <w:ind w:left="102" w:right="129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2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4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Reglamento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Generales</w:t>
      </w:r>
      <w:r>
        <w:rPr>
          <w:rFonts w:cs="Times New Roman" w:hAnsi="Times New Roman" w:eastAsia="Times New Roman" w:ascii="Times New Roman"/>
          <w:spacing w:val="1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observancia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Legislativo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México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regu</w:t>
      </w:r>
      <w:r>
        <w:rPr>
          <w:rFonts w:cs="Times New Roman" w:hAnsi="Times New Roman" w:eastAsia="Times New Roman" w:ascii="Times New Roman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ambas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partes</w:t>
      </w:r>
      <w:r>
        <w:rPr>
          <w:rFonts w:cs="Times New Roman" w:hAnsi="Times New Roman" w:eastAsia="Times New Roman" w:ascii="Times New Roman"/>
          <w:color w:val="363636"/>
          <w:spacing w:val="0"/>
          <w:w w:val="6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4"/>
        <w:ind w:left="117" w:right="73" w:firstLine="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beneficios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normativas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emitan,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FUMP,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nombramiento</w:t>
      </w:r>
      <w:r>
        <w:rPr>
          <w:rFonts w:cs="Times New Roman" w:hAnsi="Times New Roman" w:eastAsia="Times New Roman" w:ascii="Times New Roman"/>
          <w:color w:val="171717"/>
          <w:spacing w:val="4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suscriban</w:t>
      </w:r>
      <w:r>
        <w:rPr>
          <w:rFonts w:cs="Times New Roman" w:hAnsi="Times New Roman" w:eastAsia="Times New Roman" w:ascii="Times New Roman"/>
          <w:color w:val="363636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117" w:right="100" w:firstLine="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color w:val="171717"/>
          <w:spacing w:val="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notificar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escrito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Secretaría</w:t>
      </w:r>
      <w:r>
        <w:rPr>
          <w:rFonts w:cs="Times New Roman" w:hAnsi="Times New Roman" w:eastAsia="Times New Roman" w:ascii="Times New Roman"/>
          <w:color w:val="171717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sobre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incumplimiento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Tratándose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3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sindicalizadas</w:t>
      </w:r>
      <w:r>
        <w:rPr>
          <w:rFonts w:cs="Times New Roman" w:hAnsi="Times New Roman" w:eastAsia="Times New Roman" w:ascii="Times New Roman"/>
          <w:color w:val="363636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636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71717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delegación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0"/>
        <w:ind w:left="117" w:right="78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controversias</w:t>
      </w:r>
      <w:r>
        <w:rPr>
          <w:rFonts w:cs="Times New Roman" w:hAnsi="Times New Roman" w:eastAsia="Times New Roman" w:ascii="Times New Roman"/>
          <w:color w:val="171717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susciten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derivadas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aplicación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resueltas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Secretaría</w:t>
      </w:r>
      <w:r>
        <w:rPr>
          <w:rFonts w:cs="Times New Roman" w:hAnsi="Times New Roman" w:eastAsia="Times New Roman" w:ascii="Times New Roman"/>
          <w:color w:val="171717"/>
          <w:spacing w:val="2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DADP,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participación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intervención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7"/>
        <w:ind w:left="117" w:right="95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violaciones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contravenciones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dispuesto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sancionarán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términos</w:t>
      </w:r>
      <w:r>
        <w:rPr>
          <w:rFonts w:cs="Times New Roman" w:hAnsi="Times New Roman" w:eastAsia="Times New Roman" w:ascii="Times New Roman"/>
          <w:color w:val="171717"/>
          <w:spacing w:val="3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legales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normativas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8"/>
        <w:ind w:left="117" w:right="10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2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color w:val="17171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relación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jurídica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vincula</w:t>
      </w:r>
      <w:r>
        <w:rPr>
          <w:rFonts w:cs="Times New Roman" w:hAnsi="Times New Roman" w:eastAsia="Times New Roman" w:ascii="Times New Roman"/>
          <w:color w:val="17171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Legislativo</w:t>
      </w:r>
      <w:r>
        <w:rPr>
          <w:rFonts w:cs="Times New Roman" w:hAnsi="Times New Roman" w:eastAsia="Times New Roman" w:ascii="Times New Roman"/>
          <w:color w:val="17171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México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regirá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dispuesto</w:t>
      </w:r>
      <w:r>
        <w:rPr>
          <w:rFonts w:cs="Times New Roman" w:hAnsi="Times New Roman" w:eastAsia="Times New Roman" w:ascii="Times New Roman"/>
          <w:color w:val="171717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1" w:right="6815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Normativa</w:t>
      </w:r>
      <w:r>
        <w:rPr>
          <w:rFonts w:cs="Times New Roman" w:hAnsi="Times New Roman" w:eastAsia="Times New Roman" w:ascii="Times New Roman"/>
          <w:b/>
          <w:color w:val="171717"/>
          <w:spacing w:val="-1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federal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1" w:right="3012"/>
      </w:pP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        </w:t>
      </w:r>
      <w:r>
        <w:rPr>
          <w:rFonts w:cs="Arial MT" w:hAnsi="Arial MT" w:eastAsia="Arial MT" w:ascii="Arial MT"/>
          <w:color w:val="171717"/>
          <w:spacing w:val="2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Constitución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Política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Estados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Unidos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Mexicanos;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8" w:right="1419"/>
      </w:pP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color w:val="171717"/>
          <w:spacing w:val="1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Federal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únicamente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riesgos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3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6" w:right="3951"/>
      </w:pP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171717"/>
          <w:spacing w:val="1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Contabilidad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Gubernamental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78"/>
        <w:ind w:left="131" w:right="332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74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363636"/>
          <w:spacing w:val="2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Posesión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Sujetos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Obligados;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124" w:right="1878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Transparencia</w:t>
      </w:r>
      <w:r>
        <w:rPr>
          <w:rFonts w:cs="Times New Roman" w:hAnsi="Times New Roman" w:eastAsia="Times New Roman" w:ascii="Times New Roman"/>
          <w:color w:val="171717"/>
          <w:spacing w:val="-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Acceso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Información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Pública;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1" w:right="3011"/>
        <w:sectPr>
          <w:pgMar w:header="0" w:footer="1319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Federal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7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Normativa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17"/>
      </w:pPr>
      <w:r>
        <w:rPr>
          <w:rFonts w:cs="Arial MT" w:hAnsi="Arial MT" w:eastAsia="Arial MT" w:ascii="Arial MT"/>
          <w:color w:val="070707"/>
          <w:spacing w:val="0"/>
          <w:w w:val="74"/>
          <w:sz w:val="22"/>
          <w:szCs w:val="22"/>
        </w:rPr>
        <w:t>l.</w:t>
      </w:r>
      <w:r>
        <w:rPr>
          <w:rFonts w:cs="Arial MT" w:hAnsi="Arial MT" w:eastAsia="Arial MT" w:ascii="Arial MT"/>
          <w:color w:val="070707"/>
          <w:spacing w:val="0"/>
          <w:w w:val="74"/>
          <w:sz w:val="22"/>
          <w:szCs w:val="22"/>
        </w:rPr>
        <w:t>         </w:t>
      </w:r>
      <w:r>
        <w:rPr>
          <w:rFonts w:cs="Arial MT" w:hAnsi="Arial MT" w:eastAsia="Arial MT" w:ascii="Arial MT"/>
          <w:color w:val="070707"/>
          <w:spacing w:val="14"/>
          <w:w w:val="74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2"/>
          <w:szCs w:val="22"/>
        </w:rPr>
        <w:t>Constituc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ón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-2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Política</w:t>
      </w:r>
      <w:r>
        <w:rPr>
          <w:rFonts w:cs="Arial MT" w:hAnsi="Arial MT" w:eastAsia="Arial MT" w:ascii="Arial MT"/>
          <w:color w:val="171717"/>
          <w:spacing w:val="-2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Libre</w:t>
      </w:r>
      <w:r>
        <w:rPr>
          <w:rFonts w:cs="Arial MT" w:hAnsi="Arial MT" w:eastAsia="Arial MT" w:ascii="Arial MT"/>
          <w:color w:val="171717"/>
          <w:spacing w:val="-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Soberano</w:t>
      </w:r>
      <w:r>
        <w:rPr>
          <w:rFonts w:cs="Arial MT" w:hAnsi="Arial MT" w:eastAsia="Arial MT" w:ascii="Arial MT"/>
          <w:color w:val="171717"/>
          <w:spacing w:val="-20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2"/>
          <w:szCs w:val="22"/>
        </w:rPr>
        <w:t>México</w:t>
      </w:r>
      <w:r>
        <w:rPr>
          <w:rFonts w:cs="Arial MT" w:hAnsi="Arial MT" w:eastAsia="Arial MT" w:ascii="Arial MT"/>
          <w:color w:val="363636"/>
          <w:spacing w:val="0"/>
          <w:w w:val="60"/>
          <w:sz w:val="22"/>
          <w:szCs w:val="22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17"/>
      </w:pPr>
      <w:r>
        <w:rPr>
          <w:rFonts w:cs="Arial MT" w:hAnsi="Arial MT" w:eastAsia="Arial MT" w:ascii="Arial MT"/>
          <w:color w:val="171717"/>
          <w:spacing w:val="0"/>
          <w:w w:val="48"/>
          <w:sz w:val="22"/>
          <w:szCs w:val="22"/>
        </w:rPr>
        <w:t>11.</w:t>
      </w:r>
      <w:r>
        <w:rPr>
          <w:rFonts w:cs="Arial MT" w:hAnsi="Arial MT" w:eastAsia="Arial MT" w:ascii="Arial MT"/>
          <w:color w:val="171717"/>
          <w:spacing w:val="0"/>
          <w:w w:val="48"/>
          <w:sz w:val="22"/>
          <w:szCs w:val="22"/>
        </w:rPr>
        <w:t>             </w:t>
      </w:r>
      <w:r>
        <w:rPr>
          <w:rFonts w:cs="Arial MT" w:hAnsi="Arial MT" w:eastAsia="Arial MT" w:ascii="Arial MT"/>
          <w:color w:val="171717"/>
          <w:spacing w:val="2"/>
          <w:w w:val="48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-2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7"/>
          <w:sz w:val="22"/>
          <w:szCs w:val="22"/>
        </w:rPr>
        <w:t>Arch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vos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-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Administración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2"/>
          <w:szCs w:val="22"/>
        </w:rPr>
        <w:t>Doc</w:t>
      </w:r>
      <w:r>
        <w:rPr>
          <w:rFonts w:cs="Arial MT" w:hAnsi="Arial MT" w:eastAsia="Arial MT" w:ascii="Arial MT"/>
          <w:color w:val="070707"/>
          <w:spacing w:val="0"/>
          <w:w w:val="79"/>
          <w:sz w:val="22"/>
          <w:szCs w:val="22"/>
        </w:rPr>
        <w:t>u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mentos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2"/>
          <w:szCs w:val="22"/>
        </w:rPr>
        <w:t>de</w:t>
      </w:r>
      <w:r>
        <w:rPr>
          <w:rFonts w:cs="Arial MT" w:hAnsi="Arial MT" w:eastAsia="Arial MT" w:ascii="Arial MT"/>
          <w:color w:val="070707"/>
          <w:spacing w:val="0"/>
          <w:w w:val="60"/>
          <w:sz w:val="22"/>
          <w:szCs w:val="22"/>
        </w:rPr>
        <w:t>l</w:t>
      </w:r>
      <w:r>
        <w:rPr>
          <w:rFonts w:cs="Arial MT" w:hAnsi="Arial MT" w:eastAsia="Arial MT" w:ascii="Arial MT"/>
          <w:color w:val="070707"/>
          <w:spacing w:val="3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Estad</w:t>
      </w:r>
      <w:r>
        <w:rPr>
          <w:rFonts w:cs="Arial MT" w:hAnsi="Arial MT" w:eastAsia="Arial MT" w:ascii="Arial MT"/>
          <w:color w:val="171717"/>
          <w:spacing w:val="14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9"/>
          <w:sz w:val="22"/>
          <w:szCs w:val="22"/>
        </w:rPr>
        <w:t>M</w:t>
      </w:r>
      <w:r>
        <w:rPr>
          <w:rFonts w:cs="Arial MT" w:hAnsi="Arial MT" w:eastAsia="Arial MT" w:ascii="Arial MT"/>
          <w:color w:val="070707"/>
          <w:spacing w:val="0"/>
          <w:w w:val="79"/>
          <w:sz w:val="22"/>
          <w:szCs w:val="22"/>
        </w:rPr>
        <w:t>u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nicipios</w:t>
      </w:r>
      <w:r>
        <w:rPr>
          <w:rFonts w:cs="Arial MT" w:hAnsi="Arial MT" w:eastAsia="Arial MT" w:ascii="Arial MT"/>
          <w:color w:val="363636"/>
          <w:spacing w:val="0"/>
          <w:w w:val="73"/>
          <w:sz w:val="22"/>
          <w:szCs w:val="22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17"/>
      </w:pPr>
      <w:r>
        <w:rPr>
          <w:rFonts w:cs="Arial MT" w:hAnsi="Arial MT" w:eastAsia="Arial MT" w:ascii="Arial MT"/>
          <w:color w:val="171717"/>
          <w:spacing w:val="0"/>
          <w:w w:val="48"/>
          <w:sz w:val="22"/>
          <w:szCs w:val="22"/>
        </w:rPr>
        <w:t>111.</w:t>
      </w:r>
      <w:r>
        <w:rPr>
          <w:rFonts w:cs="Arial MT" w:hAnsi="Arial MT" w:eastAsia="Arial MT" w:ascii="Arial MT"/>
          <w:color w:val="171717"/>
          <w:spacing w:val="0"/>
          <w:w w:val="48"/>
          <w:sz w:val="22"/>
          <w:szCs w:val="22"/>
        </w:rPr>
        <w:t>           </w:t>
      </w:r>
      <w:r>
        <w:rPr>
          <w:rFonts w:cs="Arial MT" w:hAnsi="Arial MT" w:eastAsia="Arial MT" w:ascii="Arial MT"/>
          <w:color w:val="171717"/>
          <w:spacing w:val="1"/>
          <w:w w:val="48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-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0"/>
          <w:sz w:val="22"/>
          <w:szCs w:val="22"/>
        </w:rPr>
        <w:t>Igua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dad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Trato</w:t>
      </w:r>
      <w:r>
        <w:rPr>
          <w:rFonts w:cs="Arial MT" w:hAnsi="Arial MT" w:eastAsia="Arial MT" w:ascii="Arial MT"/>
          <w:color w:val="171717"/>
          <w:spacing w:val="4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2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Oportunidades</w:t>
      </w:r>
      <w:r>
        <w:rPr>
          <w:rFonts w:cs="Arial MT" w:hAnsi="Arial MT" w:eastAsia="Arial MT" w:ascii="Arial MT"/>
          <w:color w:val="171717"/>
          <w:spacing w:val="2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entre</w:t>
      </w:r>
      <w:r>
        <w:rPr>
          <w:rFonts w:cs="Arial MT" w:hAnsi="Arial MT" w:eastAsia="Arial MT" w:ascii="Arial MT"/>
          <w:color w:val="171717"/>
          <w:spacing w:val="3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Mujeres</w:t>
      </w:r>
      <w:r>
        <w:rPr>
          <w:rFonts w:cs="Arial MT" w:hAnsi="Arial MT" w:eastAsia="Arial MT" w:ascii="Arial MT"/>
          <w:color w:val="171717"/>
          <w:spacing w:val="-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Hombres</w:t>
      </w:r>
      <w:r>
        <w:rPr>
          <w:rFonts w:cs="Arial MT" w:hAnsi="Arial MT" w:eastAsia="Arial MT" w:ascii="Arial MT"/>
          <w:color w:val="171717"/>
          <w:spacing w:val="3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71"/>
        <w:ind w:left="678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lineRule="auto" w:line="307"/>
        <w:ind w:left="678" w:right="76" w:hanging="562"/>
      </w:pPr>
      <w:r>
        <w:rPr>
          <w:rFonts w:cs="Arial MT" w:hAnsi="Arial MT" w:eastAsia="Arial MT" w:ascii="Arial MT"/>
          <w:color w:val="070707"/>
          <w:w w:val="48"/>
          <w:sz w:val="22"/>
          <w:szCs w:val="22"/>
        </w:rPr>
        <w:t>I</w:t>
      </w:r>
      <w:r>
        <w:rPr>
          <w:rFonts w:cs="Arial MT" w:hAnsi="Arial MT" w:eastAsia="Arial MT" w:ascii="Arial MT"/>
          <w:color w:val="171717"/>
          <w:w w:val="101"/>
          <w:sz w:val="22"/>
          <w:szCs w:val="22"/>
        </w:rPr>
        <w:t>V</w:t>
      </w:r>
      <w:r>
        <w:rPr>
          <w:rFonts w:cs="Arial MT" w:hAnsi="Arial MT" w:eastAsia="Arial MT" w:ascii="Arial MT"/>
          <w:color w:val="363636"/>
          <w:w w:val="48"/>
          <w:sz w:val="22"/>
          <w:szCs w:val="22"/>
        </w:rPr>
        <w:t>.</w:t>
      </w:r>
      <w:r>
        <w:rPr>
          <w:rFonts w:cs="Arial MT" w:hAnsi="Arial MT" w:eastAsia="Arial MT" w:ascii="Arial MT"/>
          <w:color w:val="363636"/>
          <w:w w:val="100"/>
          <w:sz w:val="22"/>
          <w:szCs w:val="22"/>
        </w:rPr>
        <w:t>     </w:t>
      </w:r>
      <w:r>
        <w:rPr>
          <w:rFonts w:cs="Arial MT" w:hAnsi="Arial MT" w:eastAsia="Arial MT" w:ascii="Arial MT"/>
          <w:color w:val="363636"/>
          <w:spacing w:val="-1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-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Protección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Datos</w:t>
      </w:r>
      <w:r>
        <w:rPr>
          <w:rFonts w:cs="Arial MT" w:hAnsi="Arial MT" w:eastAsia="Arial MT" w:ascii="Arial MT"/>
          <w:color w:val="171717"/>
          <w:spacing w:val="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Personale</w:t>
      </w:r>
      <w:r>
        <w:rPr>
          <w:rFonts w:cs="Arial MT" w:hAnsi="Arial MT" w:eastAsia="Arial MT" w:ascii="Arial MT"/>
          <w:color w:val="171717"/>
          <w:spacing w:val="-6"/>
          <w:w w:val="100"/>
          <w:sz w:val="22"/>
          <w:szCs w:val="22"/>
        </w:rPr>
        <w:t>s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en</w:t>
      </w:r>
      <w:r>
        <w:rPr>
          <w:rFonts w:cs="Arial MT" w:hAnsi="Arial MT" w:eastAsia="Arial MT" w:ascii="Arial MT"/>
          <w:color w:val="171717"/>
          <w:spacing w:val="-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0"/>
          <w:sz w:val="22"/>
          <w:szCs w:val="22"/>
        </w:rPr>
        <w:t>Poses</w:t>
      </w:r>
      <w:r>
        <w:rPr>
          <w:rFonts w:cs="Arial MT" w:hAnsi="Arial MT" w:eastAsia="Arial MT" w:ascii="Arial MT"/>
          <w:color w:val="070707"/>
          <w:spacing w:val="0"/>
          <w:w w:val="60"/>
          <w:sz w:val="22"/>
          <w:szCs w:val="22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ón</w:t>
      </w:r>
      <w:r>
        <w:rPr>
          <w:rFonts w:cs="Arial MT" w:hAnsi="Arial MT" w:eastAsia="Arial MT" w:ascii="Arial MT"/>
          <w:color w:val="171717"/>
          <w:spacing w:val="3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Sujetos</w:t>
      </w:r>
      <w:r>
        <w:rPr>
          <w:rFonts w:cs="Arial MT" w:hAnsi="Arial MT" w:eastAsia="Arial MT" w:ascii="Arial MT"/>
          <w:color w:val="171717"/>
          <w:spacing w:val="-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Obligados</w:t>
      </w:r>
      <w:r>
        <w:rPr>
          <w:rFonts w:cs="Arial MT" w:hAnsi="Arial MT" w:eastAsia="Arial MT" w:ascii="Arial MT"/>
          <w:color w:val="171717"/>
          <w:spacing w:val="-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Municipios</w:t>
      </w:r>
      <w:r>
        <w:rPr>
          <w:rFonts w:cs="Arial MT" w:hAnsi="Arial MT" w:eastAsia="Arial MT" w:ascii="Arial MT"/>
          <w:color w:val="363636"/>
          <w:spacing w:val="0"/>
          <w:w w:val="73"/>
          <w:sz w:val="22"/>
          <w:szCs w:val="22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02"/>
      </w:pPr>
      <w:r>
        <w:rPr>
          <w:rFonts w:cs="Arial MT" w:hAnsi="Arial MT" w:eastAsia="Arial MT" w:ascii="Arial MT"/>
          <w:color w:val="171717"/>
          <w:w w:val="107"/>
          <w:sz w:val="22"/>
          <w:szCs w:val="22"/>
        </w:rPr>
        <w:t>V</w:t>
      </w:r>
      <w:r>
        <w:rPr>
          <w:rFonts w:cs="Arial MT" w:hAnsi="Arial MT" w:eastAsia="Arial MT" w:ascii="Arial MT"/>
          <w:color w:val="4B4B4B"/>
          <w:w w:val="48"/>
          <w:sz w:val="22"/>
          <w:szCs w:val="22"/>
        </w:rPr>
        <w:t>.</w:t>
      </w:r>
      <w:r>
        <w:rPr>
          <w:rFonts w:cs="Arial MT" w:hAnsi="Arial MT" w:eastAsia="Arial MT" w:ascii="Arial MT"/>
          <w:color w:val="4B4B4B"/>
          <w:w w:val="100"/>
          <w:sz w:val="22"/>
          <w:szCs w:val="22"/>
        </w:rPr>
        <w:t>     </w:t>
      </w:r>
      <w:r>
        <w:rPr>
          <w:rFonts w:cs="Arial MT" w:hAnsi="Arial MT" w:eastAsia="Arial MT" w:ascii="Arial MT"/>
          <w:color w:val="4B4B4B"/>
          <w:spacing w:val="2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-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Responsabilidade</w:t>
      </w:r>
      <w:r>
        <w:rPr>
          <w:rFonts w:cs="Arial MT" w:hAnsi="Arial MT" w:eastAsia="Arial MT" w:ascii="Arial MT"/>
          <w:color w:val="171717"/>
          <w:spacing w:val="-73"/>
          <w:w w:val="100"/>
          <w:sz w:val="22"/>
          <w:szCs w:val="22"/>
        </w:rPr>
        <w:t>s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Administrativas</w:t>
      </w:r>
      <w:r>
        <w:rPr>
          <w:rFonts w:cs="Arial MT" w:hAnsi="Arial MT" w:eastAsia="Arial MT" w:ascii="Arial MT"/>
          <w:color w:val="171717"/>
          <w:spacing w:val="-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Estad</w:t>
      </w:r>
      <w:r>
        <w:rPr>
          <w:rFonts w:cs="Arial MT" w:hAnsi="Arial MT" w:eastAsia="Arial MT" w:ascii="Arial MT"/>
          <w:color w:val="171717"/>
          <w:spacing w:val="14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Municipios;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10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VI.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  </w:t>
      </w:r>
      <w:r>
        <w:rPr>
          <w:rFonts w:cs="Arial MT" w:hAnsi="Arial MT" w:eastAsia="Arial MT" w:ascii="Arial MT"/>
          <w:color w:val="171717"/>
          <w:spacing w:val="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Seguridad</w:t>
      </w:r>
      <w:r>
        <w:rPr>
          <w:rFonts w:cs="Arial MT" w:hAnsi="Arial MT" w:eastAsia="Arial MT" w:ascii="Arial MT"/>
          <w:color w:val="171717"/>
          <w:spacing w:val="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Social</w:t>
      </w:r>
      <w:r>
        <w:rPr>
          <w:rFonts w:cs="Arial MT" w:hAnsi="Arial MT" w:eastAsia="Arial MT" w:ascii="Arial MT"/>
          <w:color w:val="171717"/>
          <w:spacing w:val="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para</w:t>
      </w:r>
      <w:r>
        <w:rPr>
          <w:rFonts w:cs="Arial MT" w:hAnsi="Arial MT" w:eastAsia="Arial MT" w:ascii="Arial MT"/>
          <w:color w:val="171717"/>
          <w:spacing w:val="5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los</w:t>
      </w:r>
      <w:r>
        <w:rPr>
          <w:rFonts w:cs="Arial MT" w:hAnsi="Arial MT" w:eastAsia="Arial MT" w:ascii="Arial MT"/>
          <w:color w:val="171717"/>
          <w:spacing w:val="5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Servidores</w:t>
      </w:r>
      <w:r>
        <w:rPr>
          <w:rFonts w:cs="Arial MT" w:hAnsi="Arial MT" w:eastAsia="Arial MT" w:ascii="Arial MT"/>
          <w:color w:val="171717"/>
          <w:spacing w:val="5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Públicos</w:t>
      </w:r>
      <w:r>
        <w:rPr>
          <w:rFonts w:cs="Arial MT" w:hAnsi="Arial MT" w:eastAsia="Arial MT" w:ascii="Arial MT"/>
          <w:color w:val="171717"/>
          <w:spacing w:val="2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3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</w:t>
      </w:r>
      <w:r>
        <w:rPr>
          <w:rFonts w:cs="Arial MT" w:hAnsi="Arial MT" w:eastAsia="Arial MT" w:ascii="Arial MT"/>
          <w:color w:val="363636"/>
          <w:spacing w:val="0"/>
          <w:w w:val="100"/>
          <w:sz w:val="22"/>
          <w:szCs w:val="22"/>
        </w:rPr>
        <w:t>x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ico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71"/>
        <w:ind w:left="686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Municipios;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10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VII.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 </w:t>
      </w:r>
      <w:r>
        <w:rPr>
          <w:rFonts w:cs="Arial MT" w:hAnsi="Arial MT" w:eastAsia="Arial MT" w:ascii="Arial MT"/>
          <w:color w:val="171717"/>
          <w:spacing w:val="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Transparencia</w:t>
      </w:r>
      <w:r>
        <w:rPr>
          <w:rFonts w:cs="Arial MT" w:hAnsi="Arial MT" w:eastAsia="Arial MT" w:ascii="Arial MT"/>
          <w:color w:val="171717"/>
          <w:spacing w:val="-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Acceso</w:t>
      </w:r>
      <w:r>
        <w:rPr>
          <w:rFonts w:cs="Arial MT" w:hAnsi="Arial MT" w:eastAsia="Arial MT" w:ascii="Arial MT"/>
          <w:color w:val="171717"/>
          <w:spacing w:val="4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2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0"/>
          <w:w w:val="7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39"/>
          <w:w w:val="72"/>
          <w:sz w:val="22"/>
          <w:szCs w:val="22"/>
        </w:rPr>
        <w:t> 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171717"/>
          <w:spacing w:val="0"/>
          <w:w w:val="79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Información</w:t>
      </w:r>
      <w:r>
        <w:rPr>
          <w:rFonts w:cs="Arial MT" w:hAnsi="Arial MT" w:eastAsia="Arial MT" w:ascii="Arial MT"/>
          <w:color w:val="171717"/>
          <w:spacing w:val="4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9"/>
          <w:sz w:val="22"/>
          <w:szCs w:val="22"/>
        </w:rPr>
        <w:t>Púb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ica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color w:val="171717"/>
          <w:spacing w:val="0"/>
          <w:w w:val="91"/>
          <w:sz w:val="22"/>
          <w:szCs w:val="22"/>
        </w:rPr>
        <w:t>de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color w:val="070707"/>
          <w:spacing w:val="-2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1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</w:t>
      </w:r>
      <w:r>
        <w:rPr>
          <w:rFonts w:cs="Arial MT" w:hAnsi="Arial MT" w:eastAsia="Arial MT" w:ascii="Arial MT"/>
          <w:color w:val="171717"/>
          <w:spacing w:val="4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71"/>
        <w:ind w:left="686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Municipios;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10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VIII.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-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2"/>
          <w:szCs w:val="22"/>
        </w:rPr>
        <w:t>de</w:t>
      </w:r>
      <w:r>
        <w:rPr>
          <w:rFonts w:cs="Arial MT" w:hAnsi="Arial MT" w:eastAsia="Arial MT" w:ascii="Arial MT"/>
          <w:color w:val="070707"/>
          <w:spacing w:val="0"/>
          <w:w w:val="60"/>
          <w:sz w:val="22"/>
          <w:szCs w:val="22"/>
        </w:rPr>
        <w:t>l</w:t>
      </w:r>
      <w:r>
        <w:rPr>
          <w:rFonts w:cs="Arial MT" w:hAnsi="Arial MT" w:eastAsia="Arial MT" w:ascii="Arial MT"/>
          <w:color w:val="070707"/>
          <w:spacing w:val="2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Trabajo</w:t>
      </w:r>
      <w:r>
        <w:rPr>
          <w:rFonts w:cs="Arial MT" w:hAnsi="Arial MT" w:eastAsia="Arial MT" w:ascii="Arial MT"/>
          <w:color w:val="171717"/>
          <w:spacing w:val="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los</w:t>
      </w:r>
      <w:r>
        <w:rPr>
          <w:rFonts w:cs="Arial MT" w:hAnsi="Arial MT" w:eastAsia="Arial MT" w:ascii="Arial MT"/>
          <w:color w:val="171717"/>
          <w:spacing w:val="-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Servidores</w:t>
      </w:r>
      <w:r>
        <w:rPr>
          <w:rFonts w:cs="Arial MT" w:hAnsi="Arial MT" w:eastAsia="Arial MT" w:ascii="Arial MT"/>
          <w:color w:val="171717"/>
          <w:spacing w:val="-1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Públicos</w:t>
      </w:r>
      <w:r>
        <w:rPr>
          <w:rFonts w:cs="Arial MT" w:hAnsi="Arial MT" w:eastAsia="Arial MT" w:ascii="Arial MT"/>
          <w:color w:val="171717"/>
          <w:spacing w:val="-4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Estad</w:t>
      </w:r>
      <w:r>
        <w:rPr>
          <w:rFonts w:cs="Arial MT" w:hAnsi="Arial MT" w:eastAsia="Arial MT" w:ascii="Arial MT"/>
          <w:color w:val="171717"/>
          <w:spacing w:val="14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Municipios;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31"/>
      </w:pPr>
      <w:r>
        <w:rPr>
          <w:rFonts w:cs="Arial MT" w:hAnsi="Arial MT" w:eastAsia="Arial MT" w:ascii="Arial MT"/>
          <w:color w:val="171717"/>
          <w:w w:val="104"/>
          <w:sz w:val="22"/>
          <w:szCs w:val="22"/>
        </w:rPr>
        <w:t>IX</w:t>
      </w:r>
      <w:r>
        <w:rPr>
          <w:rFonts w:cs="Arial MT" w:hAnsi="Arial MT" w:eastAsia="Arial MT" w:ascii="Arial MT"/>
          <w:color w:val="070707"/>
          <w:w w:val="60"/>
          <w:sz w:val="22"/>
          <w:szCs w:val="22"/>
        </w:rPr>
        <w:t>.</w:t>
      </w:r>
      <w:r>
        <w:rPr>
          <w:rFonts w:cs="Arial MT" w:hAnsi="Arial MT" w:eastAsia="Arial MT" w:ascii="Arial MT"/>
          <w:color w:val="070707"/>
          <w:w w:val="100"/>
          <w:sz w:val="22"/>
          <w:szCs w:val="22"/>
        </w:rPr>
        <w:t>    </w:t>
      </w:r>
      <w:r>
        <w:rPr>
          <w:rFonts w:cs="Arial MT" w:hAnsi="Arial MT" w:eastAsia="Arial MT" w:ascii="Arial MT"/>
          <w:color w:val="07070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para</w:t>
      </w:r>
      <w:r>
        <w:rPr>
          <w:rFonts w:cs="Arial MT" w:hAnsi="Arial MT" w:eastAsia="Arial MT" w:ascii="Arial MT"/>
          <w:color w:val="171717"/>
          <w:spacing w:val="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2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Inclusión</w:t>
      </w:r>
      <w:r>
        <w:rPr>
          <w:rFonts w:cs="Arial MT" w:hAnsi="Arial MT" w:eastAsia="Arial MT" w:ascii="Arial MT"/>
          <w:color w:val="171717"/>
          <w:spacing w:val="1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2"/>
          <w:szCs w:val="22"/>
        </w:rPr>
        <w:t>las</w:t>
      </w:r>
      <w:r>
        <w:rPr>
          <w:rFonts w:cs="Arial MT" w:hAnsi="Arial MT" w:eastAsia="Arial MT" w:ascii="Arial MT"/>
          <w:color w:val="171717"/>
          <w:spacing w:val="0"/>
          <w:w w:val="7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25"/>
          <w:w w:val="7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Personas</w:t>
      </w:r>
      <w:r>
        <w:rPr>
          <w:rFonts w:cs="Arial MT" w:hAnsi="Arial MT" w:eastAsia="Arial MT" w:ascii="Arial MT"/>
          <w:color w:val="171717"/>
          <w:spacing w:val="-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en</w:t>
      </w:r>
      <w:r>
        <w:rPr>
          <w:rFonts w:cs="Arial MT" w:hAnsi="Arial MT" w:eastAsia="Arial MT" w:ascii="Arial MT"/>
          <w:color w:val="171717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Situación</w:t>
      </w:r>
      <w:r>
        <w:rPr>
          <w:rFonts w:cs="Arial MT" w:hAnsi="Arial MT" w:eastAsia="Arial MT" w:ascii="Arial MT"/>
          <w:color w:val="171717"/>
          <w:spacing w:val="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Discapacidad</w:t>
      </w:r>
      <w:r>
        <w:rPr>
          <w:rFonts w:cs="Arial MT" w:hAnsi="Arial MT" w:eastAsia="Arial MT" w:ascii="Arial MT"/>
          <w:color w:val="171717"/>
          <w:spacing w:val="-12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1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71"/>
        <w:ind w:left="693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México;</w:t>
      </w:r>
      <w:r>
        <w:rPr>
          <w:rFonts w:cs="Arial MT" w:hAnsi="Arial MT" w:eastAsia="Arial MT" w:ascii="Arial MT"/>
          <w:color w:val="171717"/>
          <w:spacing w:val="-1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17"/>
      </w:pPr>
      <w:r>
        <w:rPr>
          <w:rFonts w:cs="Arial MT" w:hAnsi="Arial MT" w:eastAsia="Arial MT" w:ascii="Arial MT"/>
          <w:color w:val="171717"/>
          <w:w w:val="117"/>
          <w:sz w:val="22"/>
          <w:szCs w:val="22"/>
        </w:rPr>
        <w:t>X</w:t>
      </w:r>
      <w:r>
        <w:rPr>
          <w:rFonts w:cs="Arial MT" w:hAnsi="Arial MT" w:eastAsia="Arial MT" w:ascii="Arial MT"/>
          <w:color w:val="363636"/>
          <w:w w:val="48"/>
          <w:sz w:val="22"/>
          <w:szCs w:val="22"/>
        </w:rPr>
        <w:t>.</w:t>
      </w:r>
      <w:r>
        <w:rPr>
          <w:rFonts w:cs="Arial MT" w:hAnsi="Arial MT" w:eastAsia="Arial MT" w:ascii="Arial MT"/>
          <w:color w:val="363636"/>
          <w:w w:val="100"/>
          <w:sz w:val="22"/>
          <w:szCs w:val="22"/>
        </w:rPr>
        <w:t>     </w:t>
      </w:r>
      <w:r>
        <w:rPr>
          <w:rFonts w:cs="Arial MT" w:hAnsi="Arial MT" w:eastAsia="Arial MT" w:ascii="Arial MT"/>
          <w:color w:val="363636"/>
          <w:spacing w:val="-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para</w:t>
      </w:r>
      <w:r>
        <w:rPr>
          <w:rFonts w:cs="Arial MT" w:hAnsi="Arial MT" w:eastAsia="Arial MT" w:ascii="Arial MT"/>
          <w:color w:val="171717"/>
          <w:spacing w:val="1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1"/>
          <w:sz w:val="22"/>
          <w:szCs w:val="22"/>
        </w:rPr>
        <w:t>e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07070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Otorgamiento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Reconocimientos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0"/>
          <w:w w:val="7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8"/>
          <w:w w:val="7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Servidores</w:t>
      </w:r>
      <w:r>
        <w:rPr>
          <w:rFonts w:cs="Arial MT" w:hAnsi="Arial MT" w:eastAsia="Arial MT" w:ascii="Arial MT"/>
          <w:color w:val="171717"/>
          <w:spacing w:val="3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Públicos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los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64"/>
        <w:ind w:left="693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Poderes</w:t>
      </w:r>
      <w:r>
        <w:rPr>
          <w:rFonts w:cs="Arial MT" w:hAnsi="Arial MT" w:eastAsia="Arial MT" w:ascii="Arial MT"/>
          <w:color w:val="171717"/>
          <w:spacing w:val="-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Legislativo,</w:t>
      </w:r>
      <w:r>
        <w:rPr>
          <w:rFonts w:cs="Arial MT" w:hAnsi="Arial MT" w:eastAsia="Arial MT" w:ascii="Arial MT"/>
          <w:color w:val="171717"/>
          <w:spacing w:val="-3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Ejecutivo</w:t>
      </w:r>
      <w:r>
        <w:rPr>
          <w:rFonts w:cs="Arial MT" w:hAnsi="Arial MT" w:eastAsia="Arial MT" w:ascii="Arial MT"/>
          <w:color w:val="171717"/>
          <w:spacing w:val="-3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-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Judicial</w:t>
      </w:r>
      <w:r>
        <w:rPr>
          <w:rFonts w:cs="Arial MT" w:hAnsi="Arial MT" w:eastAsia="Arial MT" w:ascii="Arial MT"/>
          <w:color w:val="171717"/>
          <w:spacing w:val="-3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4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México.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Normativa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color w:val="17171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4"/>
          <w:sz w:val="24"/>
          <w:szCs w:val="24"/>
        </w:rPr>
        <w:t>Legislativo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31"/>
      </w:pP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        </w:t>
      </w:r>
      <w:r>
        <w:rPr>
          <w:rFonts w:cs="Arial MT" w:hAnsi="Arial MT" w:eastAsia="Arial MT" w:ascii="Arial MT"/>
          <w:color w:val="171717"/>
          <w:spacing w:val="27"/>
          <w:w w:val="81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-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Orgánica</w:t>
      </w:r>
      <w:r>
        <w:rPr>
          <w:rFonts w:cs="Arial MT" w:hAnsi="Arial MT" w:eastAsia="Arial MT" w:ascii="Arial MT"/>
          <w:color w:val="171717"/>
          <w:spacing w:val="-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Poder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Legislativo</w:t>
      </w:r>
      <w:r>
        <w:rPr>
          <w:rFonts w:cs="Arial MT" w:hAnsi="Arial MT" w:eastAsia="Arial MT" w:ascii="Arial MT"/>
          <w:color w:val="171717"/>
          <w:spacing w:val="-4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Libre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Soberano</w:t>
      </w:r>
      <w:r>
        <w:rPr>
          <w:rFonts w:cs="Arial MT" w:hAnsi="Arial MT" w:eastAsia="Arial MT" w:ascii="Arial MT"/>
          <w:color w:val="171717"/>
          <w:spacing w:val="-20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31"/>
      </w:pPr>
      <w:r>
        <w:rPr>
          <w:rFonts w:cs="Arial MT" w:hAnsi="Arial MT" w:eastAsia="Arial MT" w:ascii="Arial MT"/>
          <w:color w:val="171717"/>
          <w:spacing w:val="0"/>
          <w:w w:val="50"/>
          <w:sz w:val="22"/>
          <w:szCs w:val="22"/>
        </w:rPr>
        <w:t>11.</w:t>
      </w:r>
      <w:r>
        <w:rPr>
          <w:rFonts w:cs="Arial MT" w:hAnsi="Arial MT" w:eastAsia="Arial MT" w:ascii="Arial MT"/>
          <w:color w:val="171717"/>
          <w:spacing w:val="0"/>
          <w:w w:val="50"/>
          <w:sz w:val="22"/>
          <w:szCs w:val="22"/>
        </w:rPr>
        <w:t>            </w:t>
      </w:r>
      <w:r>
        <w:rPr>
          <w:rFonts w:cs="Arial MT" w:hAnsi="Arial MT" w:eastAsia="Arial MT" w:ascii="Arial MT"/>
          <w:color w:val="171717"/>
          <w:spacing w:val="9"/>
          <w:w w:val="5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Reglamento</w:t>
      </w:r>
      <w:r>
        <w:rPr>
          <w:rFonts w:cs="Arial MT" w:hAnsi="Arial MT" w:eastAsia="Arial MT" w:ascii="Arial MT"/>
          <w:color w:val="171717"/>
          <w:spacing w:val="-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Poder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Legislativ</w:t>
      </w:r>
      <w:r>
        <w:rPr>
          <w:rFonts w:cs="Arial MT" w:hAnsi="Arial MT" w:eastAsia="Arial MT" w:ascii="Arial MT"/>
          <w:color w:val="171717"/>
          <w:spacing w:val="12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-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Libre</w:t>
      </w:r>
      <w:r>
        <w:rPr>
          <w:rFonts w:cs="Arial MT" w:hAnsi="Arial MT" w:eastAsia="Arial MT" w:ascii="Arial MT"/>
          <w:color w:val="171717"/>
          <w:spacing w:val="-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Soberano</w:t>
      </w:r>
      <w:r>
        <w:rPr>
          <w:rFonts w:cs="Arial MT" w:hAnsi="Arial MT" w:eastAsia="Arial MT" w:ascii="Arial MT"/>
          <w:color w:val="171717"/>
          <w:spacing w:val="-20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38"/>
      </w:pPr>
      <w:r>
        <w:rPr>
          <w:rFonts w:cs="Arial MT" w:hAnsi="Arial MT" w:eastAsia="Arial MT" w:ascii="Arial MT"/>
          <w:color w:val="070707"/>
          <w:w w:val="23"/>
          <w:sz w:val="22"/>
          <w:szCs w:val="22"/>
        </w:rPr>
        <w:t>1</w:t>
      </w:r>
      <w:r>
        <w:rPr>
          <w:rFonts w:cs="Arial MT" w:hAnsi="Arial MT" w:eastAsia="Arial MT" w:ascii="Arial MT"/>
          <w:color w:val="171717"/>
          <w:w w:val="45"/>
          <w:sz w:val="22"/>
          <w:szCs w:val="22"/>
        </w:rPr>
        <w:t>11.</w:t>
      </w:r>
      <w:r>
        <w:rPr>
          <w:rFonts w:cs="Arial MT" w:hAnsi="Arial MT" w:eastAsia="Arial MT" w:ascii="Arial MT"/>
          <w:color w:val="171717"/>
          <w:w w:val="100"/>
          <w:sz w:val="22"/>
          <w:szCs w:val="22"/>
        </w:rPr>
        <w:t>     </w:t>
      </w:r>
      <w:r>
        <w:rPr>
          <w:rFonts w:cs="Arial MT" w:hAnsi="Arial MT" w:eastAsia="Arial MT" w:ascii="Arial MT"/>
          <w:color w:val="171717"/>
          <w:spacing w:val="2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Reglamento</w:t>
      </w:r>
      <w:r>
        <w:rPr>
          <w:rFonts w:cs="Arial MT" w:hAnsi="Arial MT" w:eastAsia="Arial MT" w:ascii="Arial MT"/>
          <w:color w:val="171717"/>
          <w:spacing w:val="4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Interno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Secretaría</w:t>
      </w:r>
      <w:r>
        <w:rPr>
          <w:rFonts w:cs="Arial MT" w:hAnsi="Arial MT" w:eastAsia="Arial MT" w:ascii="Arial MT"/>
          <w:color w:val="171717"/>
          <w:spacing w:val="3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Administración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Finanzas</w:t>
      </w:r>
      <w:r>
        <w:rPr>
          <w:rFonts w:cs="Arial MT" w:hAnsi="Arial MT" w:eastAsia="Arial MT" w:ascii="Arial MT"/>
          <w:color w:val="171717"/>
          <w:spacing w:val="-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Poder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64"/>
        <w:ind w:left="707"/>
      </w:pPr>
      <w:r>
        <w:rPr>
          <w:rFonts w:cs="Arial MT" w:hAnsi="Arial MT" w:eastAsia="Arial MT" w:ascii="Arial MT"/>
          <w:color w:val="171717"/>
          <w:w w:val="87"/>
          <w:sz w:val="22"/>
          <w:szCs w:val="22"/>
        </w:rPr>
        <w:t>Legis</w:t>
      </w:r>
      <w:r>
        <w:rPr>
          <w:rFonts w:cs="Arial MT" w:hAnsi="Arial MT" w:eastAsia="Arial MT" w:ascii="Arial MT"/>
          <w:color w:val="070707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171717"/>
          <w:w w:val="99"/>
          <w:sz w:val="22"/>
          <w:szCs w:val="22"/>
        </w:rPr>
        <w:t>ativo</w:t>
      </w:r>
      <w:r>
        <w:rPr>
          <w:rFonts w:cs="Arial MT" w:hAnsi="Arial MT" w:eastAsia="Arial MT" w:ascii="Arial MT"/>
          <w:color w:val="1717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-1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1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4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46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IV.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 </w:t>
      </w:r>
      <w:r>
        <w:rPr>
          <w:rFonts w:cs="Arial MT" w:hAnsi="Arial MT" w:eastAsia="Arial MT" w:ascii="Arial MT"/>
          <w:color w:val="171717"/>
          <w:spacing w:val="3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Manual</w:t>
      </w:r>
      <w:r>
        <w:rPr>
          <w:rFonts w:cs="Arial MT" w:hAnsi="Arial MT" w:eastAsia="Arial MT" w:ascii="Arial MT"/>
          <w:color w:val="171717"/>
          <w:spacing w:val="-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General</w:t>
      </w:r>
      <w:r>
        <w:rPr>
          <w:rFonts w:cs="Arial MT" w:hAnsi="Arial MT" w:eastAsia="Arial MT" w:ascii="Arial MT"/>
          <w:color w:val="171717"/>
          <w:spacing w:val="-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2"/>
          <w:szCs w:val="22"/>
        </w:rPr>
        <w:t>O</w:t>
      </w:r>
      <w:r>
        <w:rPr>
          <w:rFonts w:cs="Arial MT" w:hAnsi="Arial MT" w:eastAsia="Arial MT" w:ascii="Arial MT"/>
          <w:color w:val="363636"/>
          <w:spacing w:val="0"/>
          <w:w w:val="112"/>
          <w:sz w:val="22"/>
          <w:szCs w:val="22"/>
        </w:rPr>
        <w:t>r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ganización</w:t>
      </w:r>
      <w:r>
        <w:rPr>
          <w:rFonts w:cs="Arial MT" w:hAnsi="Arial MT" w:eastAsia="Arial MT" w:ascii="Arial MT"/>
          <w:color w:val="171717"/>
          <w:spacing w:val="-4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-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Secretaría</w:t>
      </w:r>
      <w:r>
        <w:rPr>
          <w:rFonts w:cs="Arial MT" w:hAnsi="Arial MT" w:eastAsia="Arial MT" w:ascii="Arial MT"/>
          <w:color w:val="171717"/>
          <w:spacing w:val="-3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Administración</w:t>
      </w:r>
      <w:r>
        <w:rPr>
          <w:rFonts w:cs="Arial MT" w:hAnsi="Arial MT" w:eastAsia="Arial MT" w:ascii="Arial MT"/>
          <w:color w:val="171717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Finanzas;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31"/>
      </w:pPr>
      <w:r>
        <w:rPr>
          <w:rFonts w:cs="Arial MT" w:hAnsi="Arial MT" w:eastAsia="Arial MT" w:ascii="Arial MT"/>
          <w:color w:val="171717"/>
          <w:w w:val="96"/>
          <w:sz w:val="22"/>
          <w:szCs w:val="22"/>
        </w:rPr>
        <w:t>V</w:t>
      </w:r>
      <w:r>
        <w:rPr>
          <w:rFonts w:cs="Arial MT" w:hAnsi="Arial MT" w:eastAsia="Arial MT" w:ascii="Arial MT"/>
          <w:color w:val="363636"/>
          <w:w w:val="60"/>
          <w:sz w:val="22"/>
          <w:szCs w:val="22"/>
        </w:rPr>
        <w:t>.</w:t>
      </w:r>
      <w:r>
        <w:rPr>
          <w:rFonts w:cs="Arial MT" w:hAnsi="Arial MT" w:eastAsia="Arial MT" w:ascii="Arial MT"/>
          <w:color w:val="363636"/>
          <w:w w:val="100"/>
          <w:sz w:val="22"/>
          <w:szCs w:val="22"/>
        </w:rPr>
        <w:t>     </w:t>
      </w:r>
      <w:r>
        <w:rPr>
          <w:rFonts w:cs="Arial MT" w:hAnsi="Arial MT" w:eastAsia="Arial MT" w:ascii="Arial MT"/>
          <w:color w:val="363636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Convenio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Sueldos,</w:t>
      </w:r>
      <w:r>
        <w:rPr>
          <w:rFonts w:cs="Arial MT" w:hAnsi="Arial MT" w:eastAsia="Arial MT" w:ascii="Arial MT"/>
          <w:color w:val="171717"/>
          <w:spacing w:val="-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Prestaciones</w:t>
      </w:r>
      <w:r>
        <w:rPr>
          <w:rFonts w:cs="Arial MT" w:hAnsi="Arial MT" w:eastAsia="Arial MT" w:ascii="Arial MT"/>
          <w:color w:val="171717"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Colaterales</w:t>
      </w:r>
      <w:r>
        <w:rPr>
          <w:rFonts w:cs="Arial MT" w:hAnsi="Arial MT" w:eastAsia="Arial MT" w:ascii="Arial MT"/>
          <w:color w:val="171717"/>
          <w:spacing w:val="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</w:t>
      </w:r>
      <w:r>
        <w:rPr>
          <w:rFonts w:cs="Arial MT" w:hAnsi="Arial MT" w:eastAsia="Arial MT" w:ascii="Arial MT"/>
          <w:color w:val="171717"/>
          <w:spacing w:val="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que</w:t>
      </w:r>
      <w:r>
        <w:rPr>
          <w:rFonts w:cs="Arial MT" w:hAnsi="Arial MT" w:eastAsia="Arial MT" w:ascii="Arial MT"/>
          <w:color w:val="171717"/>
          <w:spacing w:val="5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2"/>
          <w:szCs w:val="22"/>
        </w:rPr>
        <w:t>ce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ebra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color w:val="171717"/>
          <w:spacing w:val="-2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5"/>
          <w:sz w:val="22"/>
          <w:szCs w:val="22"/>
        </w:rPr>
        <w:t>e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color w:val="070707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Poder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64"/>
        <w:ind w:left="707"/>
      </w:pPr>
      <w:r>
        <w:rPr>
          <w:rFonts w:cs="Arial MT" w:hAnsi="Arial MT" w:eastAsia="Arial MT" w:ascii="Arial MT"/>
          <w:color w:val="171717"/>
          <w:w w:val="99"/>
          <w:sz w:val="22"/>
          <w:szCs w:val="22"/>
        </w:rPr>
        <w:t>Legislativo</w:t>
      </w:r>
      <w:r>
        <w:rPr>
          <w:rFonts w:cs="Arial MT" w:hAnsi="Arial MT" w:eastAsia="Arial MT" w:ascii="Arial MT"/>
          <w:color w:val="171717"/>
          <w:spacing w:val="-3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4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2"/>
          <w:szCs w:val="22"/>
        </w:rPr>
        <w:t>e</w:t>
      </w:r>
      <w:r>
        <w:rPr>
          <w:rFonts w:cs="Arial MT" w:hAnsi="Arial MT" w:eastAsia="Arial MT" w:ascii="Arial MT"/>
          <w:color w:val="070707"/>
          <w:spacing w:val="0"/>
          <w:w w:val="45"/>
          <w:sz w:val="22"/>
          <w:szCs w:val="22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070707"/>
          <w:spacing w:val="-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SUTEy</w:t>
      </w:r>
      <w:r>
        <w:rPr>
          <w:rFonts w:cs="Arial MT" w:hAnsi="Arial MT" w:eastAsia="Arial MT" w:ascii="Arial MT"/>
          <w:color w:val="171717"/>
          <w:spacing w:val="-1"/>
          <w:w w:val="99"/>
          <w:sz w:val="22"/>
          <w:szCs w:val="22"/>
        </w:rPr>
        <w:t>M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vigente;</w:t>
      </w:r>
      <w:r>
        <w:rPr>
          <w:rFonts w:cs="Arial MT" w:hAnsi="Arial MT" w:eastAsia="Arial MT" w:ascii="Arial MT"/>
          <w:color w:val="171717"/>
          <w:spacing w:val="-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ind w:left="131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VI.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 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Código</w:t>
      </w:r>
      <w:r>
        <w:rPr>
          <w:rFonts w:cs="Arial MT" w:hAnsi="Arial MT" w:eastAsia="Arial MT" w:ascii="Arial MT"/>
          <w:color w:val="171717"/>
          <w:spacing w:val="-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Ética</w:t>
      </w:r>
      <w:r>
        <w:rPr>
          <w:rFonts w:cs="Arial MT" w:hAnsi="Arial MT" w:eastAsia="Arial MT" w:ascii="Arial MT"/>
          <w:color w:val="171717"/>
          <w:spacing w:val="-4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Conducta</w:t>
      </w:r>
      <w:r>
        <w:rPr>
          <w:rFonts w:cs="Arial MT" w:hAnsi="Arial MT" w:eastAsia="Arial MT" w:ascii="Arial MT"/>
          <w:color w:val="171717"/>
          <w:spacing w:val="-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2"/>
          <w:szCs w:val="22"/>
        </w:rPr>
        <w:t>de</w:t>
      </w:r>
      <w:r>
        <w:rPr>
          <w:rFonts w:cs="Arial MT" w:hAnsi="Arial MT" w:eastAsia="Arial MT" w:ascii="Arial MT"/>
          <w:color w:val="070707"/>
          <w:spacing w:val="0"/>
          <w:w w:val="60"/>
          <w:sz w:val="22"/>
          <w:szCs w:val="22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070707"/>
          <w:spacing w:val="-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Poder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9"/>
          <w:sz w:val="22"/>
          <w:szCs w:val="22"/>
        </w:rPr>
        <w:t>Legisla</w:t>
      </w:r>
      <w:r>
        <w:rPr>
          <w:rFonts w:cs="Arial MT" w:hAnsi="Arial MT" w:eastAsia="Arial MT" w:ascii="Arial MT"/>
          <w:color w:val="363636"/>
          <w:spacing w:val="0"/>
          <w:w w:val="147"/>
          <w:sz w:val="22"/>
          <w:szCs w:val="22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ivo</w:t>
      </w:r>
      <w:r>
        <w:rPr>
          <w:rFonts w:cs="Arial MT" w:hAnsi="Arial MT" w:eastAsia="Arial MT" w:ascii="Arial MT"/>
          <w:color w:val="171717"/>
          <w:spacing w:val="-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1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Estado</w:t>
      </w:r>
      <w:r>
        <w:rPr>
          <w:rFonts w:cs="Arial MT" w:hAnsi="Arial MT" w:eastAsia="Arial MT" w:ascii="Arial MT"/>
          <w:color w:val="171717"/>
          <w:spacing w:val="-4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México.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  <w:sectPr>
          <w:pgMar w:header="0" w:footer="1319" w:top="1480" w:bottom="280" w:left="1640" w:right="152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17171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8"/>
          <w:sz w:val="24"/>
          <w:szCs w:val="24"/>
        </w:rPr>
        <w:t>dem</w:t>
      </w:r>
      <w:r>
        <w:rPr>
          <w:rFonts w:cs="Times New Roman" w:hAnsi="Times New Roman" w:eastAsia="Times New Roman" w:ascii="Times New Roman"/>
          <w:color w:val="363636"/>
          <w:spacing w:val="0"/>
          <w:w w:val="54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color w:val="171717"/>
          <w:spacing w:val="-1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jurídica</w:t>
      </w:r>
      <w:r>
        <w:rPr>
          <w:rFonts w:cs="Times New Roman" w:hAnsi="Times New Roman" w:eastAsia="Times New Roman" w:ascii="Times New Roman"/>
          <w:b/>
          <w:color w:val="171717"/>
          <w:spacing w:val="12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aplicables.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15"/>
      </w:pPr>
      <w:r>
        <w:rPr>
          <w:rFonts w:cs="Arial MT" w:hAnsi="Arial MT" w:eastAsia="Arial MT" w:ascii="Arial MT"/>
          <w:b/>
          <w:spacing w:val="0"/>
          <w:w w:val="122"/>
          <w:sz w:val="20"/>
          <w:szCs w:val="20"/>
        </w:rPr>
        <w:t>Artículo</w:t>
      </w:r>
      <w:r>
        <w:rPr>
          <w:rFonts w:cs="Arial MT" w:hAnsi="Arial MT" w:eastAsia="Arial MT" w:ascii="Arial MT"/>
          <w:b/>
          <w:spacing w:val="0"/>
          <w:w w:val="122"/>
          <w:sz w:val="20"/>
          <w:szCs w:val="20"/>
        </w:rPr>
        <w:t> </w:t>
      </w:r>
      <w:r>
        <w:rPr>
          <w:rFonts w:cs="Arial MT" w:hAnsi="Arial MT" w:eastAsia="Arial MT" w:ascii="Arial MT"/>
          <w:b/>
          <w:spacing w:val="64"/>
          <w:w w:val="122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3.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efectos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pres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nt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Reglamento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Condiciones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94"/>
        <w:ind w:left="115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entenderá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por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both"/>
        <w:spacing w:lineRule="auto" w:line="331"/>
        <w:ind w:left="698" w:right="147" w:hanging="562"/>
      </w:pPr>
      <w:r>
        <w:rPr>
          <w:rFonts w:cs="Arial MT" w:hAnsi="Arial MT" w:eastAsia="Arial MT" w:ascii="Arial MT"/>
          <w:color w:val="171717"/>
          <w:spacing w:val="0"/>
          <w:w w:val="73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Centro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trabajo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-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Áreas,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edifi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ins</w:t>
      </w:r>
      <w:r>
        <w:rPr>
          <w:rFonts w:cs="Arial MT" w:hAnsi="Arial MT" w:eastAsia="Arial MT" w:ascii="Arial MT"/>
          <w:color w:val="262626"/>
          <w:spacing w:val="0"/>
          <w:w w:val="136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alacion</w:t>
      </w:r>
      <w:r>
        <w:rPr>
          <w:rFonts w:cs="Arial MT" w:hAnsi="Arial MT" w:eastAsia="Arial MT" w:ascii="Arial MT"/>
          <w:color w:val="262626"/>
          <w:spacing w:val="0"/>
          <w:w w:val="92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,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locales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,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lugares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persona</w:t>
      </w:r>
      <w:r>
        <w:rPr>
          <w:rFonts w:cs="Arial MT" w:hAnsi="Arial MT" w:eastAsia="Arial MT" w:ascii="Arial MT"/>
          <w:color w:val="262626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0"/>
          <w:w w:val="68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32"/>
          <w:w w:val="6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deban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permanecer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deban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acceder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razón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trabajo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7"/>
      </w:pP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              </w:t>
      </w:r>
      <w:r>
        <w:rPr>
          <w:rFonts w:cs="Arial MT" w:hAnsi="Arial MT" w:eastAsia="Arial MT" w:ascii="Arial MT"/>
          <w:color w:val="171717"/>
          <w:spacing w:val="19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8"/>
          <w:sz w:val="20"/>
          <w:szCs w:val="20"/>
        </w:rPr>
        <w:t>Contraloría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Contraloría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eg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slativo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Est</w:t>
      </w:r>
      <w:r>
        <w:rPr>
          <w:rFonts w:cs="Arial MT" w:hAnsi="Arial MT" w:eastAsia="Arial MT" w:ascii="Arial MT"/>
          <w:color w:val="262626"/>
          <w:spacing w:val="0"/>
          <w:w w:val="91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do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6"/>
          <w:sz w:val="20"/>
          <w:szCs w:val="20"/>
        </w:rPr>
        <w:t>M</w:t>
      </w:r>
      <w:r>
        <w:rPr>
          <w:rFonts w:cs="Arial MT" w:hAnsi="Arial MT" w:eastAsia="Arial MT" w:ascii="Arial MT"/>
          <w:color w:val="262626"/>
          <w:spacing w:val="0"/>
          <w:w w:val="103"/>
          <w:sz w:val="20"/>
          <w:szCs w:val="20"/>
        </w:rPr>
        <w:t>éx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ico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7"/>
      </w:pP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111.</w:t>
      </w: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            </w:t>
      </w:r>
      <w:r>
        <w:rPr>
          <w:rFonts w:cs="Arial MT" w:hAnsi="Arial MT" w:eastAsia="Arial MT" w:ascii="Arial MT"/>
          <w:color w:val="171717"/>
          <w:spacing w:val="25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8"/>
          <w:sz w:val="20"/>
          <w:szCs w:val="20"/>
        </w:rPr>
        <w:t>Coo</w:t>
      </w:r>
      <w:r>
        <w:rPr>
          <w:rFonts w:cs="Arial MT" w:hAnsi="Arial MT" w:eastAsia="Arial MT" w:ascii="Arial MT"/>
          <w:color w:val="262626"/>
          <w:spacing w:val="0"/>
          <w:w w:val="123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dinación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coordina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ci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rativa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equivalent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dependencias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69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c</w:t>
      </w:r>
      <w:r>
        <w:rPr>
          <w:rFonts w:cs="Arial MT" w:hAnsi="Arial MT" w:eastAsia="Arial MT" w:ascii="Arial MT"/>
          <w:color w:val="262626"/>
          <w:spacing w:val="0"/>
          <w:w w:val="73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so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,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grupos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p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rl</w:t>
      </w:r>
      <w:r>
        <w:rPr>
          <w:rFonts w:cs="Arial MT" w:hAnsi="Arial MT" w:eastAsia="Arial MT" w:ascii="Arial MT"/>
          <w:color w:val="262626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mentarios;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7"/>
      </w:pPr>
      <w:r>
        <w:rPr>
          <w:rFonts w:cs="Arial MT" w:hAnsi="Arial MT" w:eastAsia="Arial MT" w:ascii="Arial MT"/>
          <w:color w:val="171717"/>
          <w:w w:val="98"/>
          <w:sz w:val="20"/>
          <w:szCs w:val="20"/>
        </w:rPr>
        <w:t>IV</w:t>
      </w:r>
      <w:r>
        <w:rPr>
          <w:rFonts w:cs="Arial MT" w:hAnsi="Arial MT" w:eastAsia="Arial MT" w:ascii="Arial MT"/>
          <w:color w:val="262626"/>
          <w:w w:val="61"/>
          <w:sz w:val="20"/>
          <w:szCs w:val="20"/>
        </w:rPr>
        <w:t>.</w:t>
      </w:r>
      <w:r>
        <w:rPr>
          <w:rFonts w:cs="Arial MT" w:hAnsi="Arial MT" w:eastAsia="Arial MT" w:ascii="Arial MT"/>
          <w:color w:val="262626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262626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Convenio: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Conv</w:t>
      </w:r>
      <w:r>
        <w:rPr>
          <w:rFonts w:cs="Arial MT" w:hAnsi="Arial MT" w:eastAsia="Arial MT" w:ascii="Arial MT"/>
          <w:color w:val="262626"/>
          <w:spacing w:val="0"/>
          <w:w w:val="79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nio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66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ueldos</w:t>
      </w:r>
      <w:r>
        <w:rPr>
          <w:rFonts w:cs="Arial MT" w:hAnsi="Arial MT" w:eastAsia="Arial MT" w:ascii="Arial MT"/>
          <w:color w:val="262626"/>
          <w:spacing w:val="0"/>
          <w:w w:val="73"/>
          <w:sz w:val="20"/>
          <w:szCs w:val="20"/>
        </w:rPr>
        <w:t>,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Pres</w:t>
      </w:r>
      <w:r>
        <w:rPr>
          <w:rFonts w:cs="Arial MT" w:hAnsi="Arial MT" w:eastAsia="Arial MT" w:ascii="Arial MT"/>
          <w:color w:val="262626"/>
          <w:spacing w:val="0"/>
          <w:w w:val="148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Cola</w:t>
      </w:r>
      <w:r>
        <w:rPr>
          <w:rFonts w:cs="Arial MT" w:hAnsi="Arial MT" w:eastAsia="Arial MT" w:ascii="Arial MT"/>
          <w:color w:val="262626"/>
          <w:spacing w:val="0"/>
          <w:w w:val="148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108"/>
          <w:sz w:val="20"/>
          <w:szCs w:val="20"/>
        </w:rPr>
        <w:t>er</w:t>
      </w:r>
      <w:r>
        <w:rPr>
          <w:rFonts w:cs="Arial MT" w:hAnsi="Arial MT" w:eastAsia="Arial MT" w:ascii="Arial MT"/>
          <w:color w:val="262626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5"/>
          <w:sz w:val="20"/>
          <w:szCs w:val="20"/>
        </w:rPr>
        <w:t>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lebra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94"/>
        <w:ind w:left="69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SUTEyM;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503"/>
        <w:ind w:left="122" w:right="2308"/>
      </w:pPr>
      <w:r>
        <w:rPr>
          <w:rFonts w:cs="Arial MT" w:hAnsi="Arial MT" w:eastAsia="Arial MT" w:ascii="Arial MT"/>
          <w:color w:val="171717"/>
          <w:w w:val="102"/>
          <w:sz w:val="20"/>
          <w:szCs w:val="20"/>
        </w:rPr>
        <w:t>V</w:t>
      </w:r>
      <w:r>
        <w:rPr>
          <w:rFonts w:cs="Arial MT" w:hAnsi="Arial MT" w:eastAsia="Arial MT" w:ascii="Arial MT"/>
          <w:color w:val="262626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262626"/>
          <w:w w:val="100"/>
          <w:sz w:val="20"/>
          <w:szCs w:val="20"/>
        </w:rPr>
        <w:t>       </w:t>
      </w:r>
      <w:r>
        <w:rPr>
          <w:rFonts w:cs="Arial MT" w:hAnsi="Arial MT" w:eastAsia="Arial MT" w:ascii="Arial MT"/>
          <w:color w:val="262626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DADP: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Dirección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Desa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rollo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Per</w:t>
      </w:r>
      <w:r>
        <w:rPr>
          <w:rFonts w:cs="Arial MT" w:hAnsi="Arial MT" w:eastAsia="Arial MT" w:ascii="Arial MT"/>
          <w:color w:val="262626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onal;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FUMP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Formato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Único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Movimi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Personal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72"/>
        <w:ind w:left="13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13"/>
          <w:sz w:val="20"/>
          <w:szCs w:val="20"/>
        </w:rPr>
        <w:t>INFONACOT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Ins</w:t>
      </w:r>
      <w:r>
        <w:rPr>
          <w:rFonts w:cs="Arial MT" w:hAnsi="Arial MT" w:eastAsia="Arial MT" w:ascii="Arial MT"/>
          <w:color w:val="262626"/>
          <w:spacing w:val="0"/>
          <w:w w:val="148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ituto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Nacional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Consumo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23"/>
          <w:sz w:val="20"/>
          <w:szCs w:val="20"/>
        </w:rPr>
        <w:t>Tr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6"/>
          <w:sz w:val="20"/>
          <w:szCs w:val="20"/>
        </w:rPr>
        <w:t>b</w:t>
      </w:r>
      <w:r>
        <w:rPr>
          <w:rFonts w:cs="Arial MT" w:hAnsi="Arial MT" w:eastAsia="Arial MT" w:ascii="Arial MT"/>
          <w:color w:val="262626"/>
          <w:spacing w:val="0"/>
          <w:w w:val="73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jadores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left"/>
        <w:spacing w:lineRule="auto" w:line="338"/>
        <w:ind w:left="713" w:right="102" w:hanging="576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lnterina</w:t>
      </w:r>
      <w:r>
        <w:rPr>
          <w:rFonts w:cs="Arial MT" w:hAnsi="Arial MT" w:eastAsia="Arial MT" w:ascii="Arial MT"/>
          <w:color w:val="262626"/>
          <w:spacing w:val="0"/>
          <w:w w:val="136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o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: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Puesto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vacante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temporal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periodo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mayo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6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meses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tiempo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terminado,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a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-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propia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nat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raleza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rvicio</w:t>
      </w:r>
      <w:r>
        <w:rPr>
          <w:rFonts w:cs="Arial MT" w:hAnsi="Arial MT" w:eastAsia="Arial MT" w:ascii="Arial MT"/>
          <w:color w:val="262626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51"/>
      </w:pPr>
      <w:r>
        <w:rPr>
          <w:rFonts w:cs="Arial MT" w:hAnsi="Arial MT" w:eastAsia="Arial MT" w:ascii="Arial MT"/>
          <w:color w:val="171717"/>
          <w:w w:val="109"/>
          <w:sz w:val="20"/>
          <w:szCs w:val="20"/>
        </w:rPr>
        <w:t>IX</w:t>
      </w:r>
      <w:r>
        <w:rPr>
          <w:rFonts w:cs="Arial MT" w:hAnsi="Arial MT" w:eastAsia="Arial MT" w:ascii="Arial MT"/>
          <w:color w:val="484848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84848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484848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ISSEMyM: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Ins</w:t>
      </w:r>
      <w:r>
        <w:rPr>
          <w:rFonts w:cs="Arial MT" w:hAnsi="Arial MT" w:eastAsia="Arial MT" w:ascii="Arial MT"/>
          <w:color w:val="262626"/>
          <w:spacing w:val="0"/>
          <w:w w:val="136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ituto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Segurid</w:t>
      </w:r>
      <w:r>
        <w:rPr>
          <w:rFonts w:cs="Arial MT" w:hAnsi="Arial MT" w:eastAsia="Arial MT" w:ascii="Arial MT"/>
          <w:color w:val="262626"/>
          <w:spacing w:val="0"/>
          <w:w w:val="92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d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9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Social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M</w:t>
      </w:r>
      <w:r>
        <w:rPr>
          <w:rFonts w:cs="Arial MT" w:hAnsi="Arial MT" w:eastAsia="Arial MT" w:ascii="Arial MT"/>
          <w:color w:val="262626"/>
          <w:spacing w:val="0"/>
          <w:w w:val="103"/>
          <w:sz w:val="20"/>
          <w:szCs w:val="20"/>
        </w:rPr>
        <w:t>éx</w:t>
      </w:r>
      <w:r>
        <w:rPr>
          <w:rFonts w:cs="Arial MT" w:hAnsi="Arial MT" w:eastAsia="Arial MT" w:ascii="Arial MT"/>
          <w:color w:val="17171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62626"/>
          <w:spacing w:val="0"/>
          <w:w w:val="95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Municipios;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7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X.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    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Ley</w:t>
      </w:r>
      <w:r>
        <w:rPr>
          <w:rFonts w:cs="Arial MT" w:hAnsi="Arial MT" w:eastAsia="Arial MT" w:ascii="Arial MT"/>
          <w:color w:val="484848"/>
          <w:spacing w:val="0"/>
          <w:w w:val="61"/>
          <w:sz w:val="20"/>
          <w:szCs w:val="20"/>
        </w:rPr>
        <w:t>:</w:t>
      </w:r>
      <w:r>
        <w:rPr>
          <w:rFonts w:cs="Arial MT" w:hAnsi="Arial MT" w:eastAsia="Arial MT" w:ascii="Arial MT"/>
          <w:color w:val="48484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lo</w:t>
      </w:r>
      <w:r>
        <w:rPr>
          <w:rFonts w:cs="Arial MT" w:hAnsi="Arial MT" w:eastAsia="Arial MT" w:ascii="Arial MT"/>
          <w:color w:val="262626"/>
          <w:spacing w:val="0"/>
          <w:w w:val="94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37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Se</w:t>
      </w:r>
      <w:r>
        <w:rPr>
          <w:rFonts w:cs="Arial MT" w:hAnsi="Arial MT" w:eastAsia="Arial MT" w:ascii="Arial MT"/>
          <w:color w:val="262626"/>
          <w:spacing w:val="0"/>
          <w:w w:val="94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vidores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5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Públicos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71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stado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Municipios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4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Responsabilid</w:t>
      </w:r>
      <w:r>
        <w:rPr>
          <w:rFonts w:cs="Arial MT" w:hAnsi="Arial MT" w:eastAsia="Arial MT" w:ascii="Arial MT"/>
          <w:color w:val="262626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des</w:t>
      </w:r>
      <w:r>
        <w:rPr>
          <w:rFonts w:cs="Arial MT" w:hAnsi="Arial MT" w:eastAsia="Arial MT" w:ascii="Arial MT"/>
          <w:color w:val="484848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484848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484848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Re</w:t>
      </w:r>
      <w:r>
        <w:rPr>
          <w:rFonts w:cs="Arial MT" w:hAnsi="Arial MT" w:eastAsia="Arial MT" w:ascii="Arial MT"/>
          <w:color w:val="262626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ponsabilidades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8"/>
          <w:sz w:val="20"/>
          <w:szCs w:val="20"/>
        </w:rPr>
        <w:t>Administrat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v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713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Municipios</w:t>
      </w:r>
      <w:r>
        <w:rPr>
          <w:rFonts w:cs="Arial MT" w:hAnsi="Arial MT" w:eastAsia="Arial MT" w:ascii="Arial MT"/>
          <w:color w:val="262626"/>
          <w:spacing w:val="0"/>
          <w:w w:val="48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4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Poder: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6"/>
          <w:sz w:val="20"/>
          <w:szCs w:val="20"/>
        </w:rPr>
        <w:t>Es</w:t>
      </w:r>
      <w:r>
        <w:rPr>
          <w:rFonts w:cs="Arial MT" w:hAnsi="Arial MT" w:eastAsia="Arial MT" w:ascii="Arial MT"/>
          <w:color w:val="262626"/>
          <w:spacing w:val="0"/>
          <w:w w:val="148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Mé</w:t>
      </w:r>
      <w:r>
        <w:rPr>
          <w:rFonts w:cs="Arial MT" w:hAnsi="Arial MT" w:eastAsia="Arial MT" w:ascii="Arial MT"/>
          <w:color w:val="262626"/>
          <w:spacing w:val="0"/>
          <w:w w:val="116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ico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20" w:val="left"/>
        </w:tabs>
        <w:jc w:val="left"/>
        <w:spacing w:lineRule="auto" w:line="334"/>
        <w:ind w:left="713" w:right="84" w:hanging="56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pública: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Toda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na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de</w:t>
      </w:r>
      <w:r>
        <w:rPr>
          <w:rFonts w:cs="Arial MT" w:hAnsi="Arial MT" w:eastAsia="Arial MT" w:ascii="Arial MT"/>
          <w:color w:val="262626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empeñe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empleo,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argo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comisión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ácter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m</w:t>
      </w:r>
      <w:r>
        <w:rPr>
          <w:rFonts w:cs="Arial MT" w:hAnsi="Arial MT" w:eastAsia="Arial MT" w:ascii="Arial MT"/>
          <w:color w:val="262626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23"/>
          <w:sz w:val="20"/>
          <w:szCs w:val="20"/>
        </w:rPr>
        <w:t>t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rial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intelectual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mbos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dentro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Poder</w:t>
      </w:r>
      <w:r>
        <w:rPr>
          <w:rFonts w:cs="Arial MT" w:hAnsi="Arial MT" w:eastAsia="Arial MT" w:ascii="Arial MT"/>
          <w:color w:val="484848"/>
          <w:spacing w:val="0"/>
          <w:w w:val="48"/>
          <w:sz w:val="20"/>
          <w:szCs w:val="20"/>
        </w:rPr>
        <w:t>,</w:t>
      </w:r>
      <w:r>
        <w:rPr>
          <w:rFonts w:cs="Arial MT" w:hAnsi="Arial MT" w:eastAsia="Arial MT" w:ascii="Arial MT"/>
          <w:color w:val="48484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484848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med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89"/>
          <w:sz w:val="20"/>
          <w:szCs w:val="20"/>
        </w:rPr>
        <w:t>an</w:t>
      </w:r>
      <w:r>
        <w:rPr>
          <w:rFonts w:cs="Arial MT" w:hAnsi="Arial MT" w:eastAsia="Arial MT" w:ascii="Arial MT"/>
          <w:color w:val="262626"/>
          <w:spacing w:val="0"/>
          <w:w w:val="136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pago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5"/>
        <w:ind w:left="713" w:right="84" w:hanging="562"/>
        <w:sectPr>
          <w:pgMar w:header="0" w:footer="1319" w:top="1480" w:bottom="280" w:left="1620" w:right="156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servido</w:t>
      </w:r>
      <w:r>
        <w:rPr>
          <w:rFonts w:cs="Arial MT" w:hAnsi="Arial MT" w:eastAsia="Arial MT" w:ascii="Arial MT"/>
          <w:color w:val="262626"/>
          <w:spacing w:val="0"/>
          <w:w w:val="102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públi</w:t>
      </w:r>
      <w:r>
        <w:rPr>
          <w:rFonts w:cs="Arial MT" w:hAnsi="Arial MT" w:eastAsia="Arial MT" w:ascii="Arial MT"/>
          <w:color w:val="262626"/>
          <w:spacing w:val="0"/>
          <w:w w:val="93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9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general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: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Toda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física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ta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servicio</w:t>
      </w:r>
      <w:r>
        <w:rPr>
          <w:rFonts w:cs="Arial MT" w:hAnsi="Arial MT" w:eastAsia="Arial MT" w:ascii="Arial MT"/>
          <w:color w:val="262626"/>
          <w:spacing w:val="0"/>
          <w:w w:val="82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-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y/o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actividades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6"/>
          <w:sz w:val="20"/>
          <w:szCs w:val="20"/>
        </w:rPr>
        <w:t>operativ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carácter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m</w:t>
      </w:r>
      <w:r>
        <w:rPr>
          <w:rFonts w:cs="Arial MT" w:hAnsi="Arial MT" w:eastAsia="Arial MT" w:ascii="Arial MT"/>
          <w:color w:val="262626"/>
          <w:spacing w:val="0"/>
          <w:w w:val="94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nual,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5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mater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al,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-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administra</w:t>
      </w:r>
      <w:r>
        <w:rPr>
          <w:rFonts w:cs="Arial MT" w:hAnsi="Arial MT" w:eastAsia="Arial MT" w:ascii="Arial MT"/>
          <w:color w:val="262626"/>
          <w:spacing w:val="0"/>
          <w:w w:val="148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ivo,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13"/>
          <w:sz w:val="20"/>
          <w:szCs w:val="20"/>
        </w:rPr>
        <w:t>prof</w:t>
      </w:r>
      <w:r>
        <w:rPr>
          <w:rFonts w:cs="Arial MT" w:hAnsi="Arial MT" w:eastAsia="Arial MT" w:ascii="Arial MT"/>
          <w:color w:val="262626"/>
          <w:spacing w:val="0"/>
          <w:w w:val="84"/>
          <w:sz w:val="20"/>
          <w:szCs w:val="20"/>
        </w:rPr>
        <w:t>es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ional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,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62626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mant</w:t>
      </w:r>
      <w:r>
        <w:rPr>
          <w:rFonts w:cs="Arial MT" w:hAnsi="Arial MT" w:eastAsia="Arial MT" w:ascii="Arial MT"/>
          <w:color w:val="262626"/>
          <w:spacing w:val="0"/>
          <w:w w:val="92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nimi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86"/>
          <w:sz w:val="20"/>
          <w:szCs w:val="20"/>
        </w:rPr>
        <w:t>n</w:t>
      </w:r>
      <w:r>
        <w:rPr>
          <w:rFonts w:cs="Arial MT" w:hAnsi="Arial MT" w:eastAsia="Arial MT" w:ascii="Arial MT"/>
          <w:color w:val="262626"/>
          <w:spacing w:val="0"/>
          <w:w w:val="136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técnico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94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poyo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6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administrativo,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re</w:t>
      </w:r>
      <w:r>
        <w:rPr>
          <w:rFonts w:cs="Arial MT" w:hAnsi="Arial MT" w:eastAsia="Arial MT" w:ascii="Arial MT"/>
          <w:color w:val="262626"/>
          <w:spacing w:val="0"/>
          <w:w w:val="86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liz</w:t>
      </w:r>
      <w:r>
        <w:rPr>
          <w:rFonts w:cs="Arial MT" w:hAnsi="Arial MT" w:eastAsia="Arial MT" w:ascii="Arial MT"/>
          <w:color w:val="262626"/>
          <w:spacing w:val="0"/>
          <w:w w:val="73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ta</w:t>
      </w:r>
      <w:r>
        <w:rPr>
          <w:rFonts w:cs="Arial MT" w:hAnsi="Arial MT" w:eastAsia="Arial MT" w:ascii="Arial MT"/>
          <w:color w:val="262626"/>
          <w:spacing w:val="0"/>
          <w:w w:val="123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ea</w:t>
      </w:r>
      <w:r>
        <w:rPr>
          <w:rFonts w:cs="Arial MT" w:hAnsi="Arial MT" w:eastAsia="Arial MT" w:ascii="Arial MT"/>
          <w:color w:val="262626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0"/>
          <w:w w:val="75"/>
          <w:sz w:val="20"/>
          <w:szCs w:val="20"/>
        </w:rPr>
        <w:t> 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signadas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sup</w:t>
      </w:r>
      <w:r>
        <w:rPr>
          <w:rFonts w:cs="Arial MT" w:hAnsi="Arial MT" w:eastAsia="Arial MT" w:ascii="Arial MT"/>
          <w:color w:val="262626"/>
          <w:spacing w:val="0"/>
          <w:w w:val="98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riore</w:t>
      </w:r>
      <w:r>
        <w:rPr>
          <w:rFonts w:cs="Arial MT" w:hAnsi="Arial MT" w:eastAsia="Arial MT" w:ascii="Arial MT"/>
          <w:color w:val="262626"/>
          <w:spacing w:val="0"/>
          <w:w w:val="98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0"/>
          <w:w w:val="98"/>
          <w:sz w:val="20"/>
          <w:szCs w:val="20"/>
        </w:rPr>
        <w:t>  </w:t>
      </w:r>
      <w:r>
        <w:rPr>
          <w:rFonts w:cs="Arial MT" w:hAnsi="Arial MT" w:eastAsia="Arial MT" w:ascii="Arial MT"/>
          <w:color w:val="262626"/>
          <w:spacing w:val="0"/>
          <w:w w:val="9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dete</w:t>
      </w:r>
      <w:r>
        <w:rPr>
          <w:rFonts w:cs="Arial MT" w:hAnsi="Arial MT" w:eastAsia="Arial MT" w:ascii="Arial MT"/>
          <w:color w:val="262626"/>
          <w:spacing w:val="0"/>
          <w:w w:val="123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m</w:t>
      </w:r>
      <w:r>
        <w:rPr>
          <w:rFonts w:cs="Arial MT" w:hAnsi="Arial MT" w:eastAsia="Arial MT" w:ascii="Arial MT"/>
          <w:color w:val="262626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2"/>
          <w:sz w:val="20"/>
          <w:szCs w:val="20"/>
        </w:rPr>
        <w:t>nada</w:t>
      </w:r>
      <w:r>
        <w:rPr>
          <w:rFonts w:cs="Arial MT" w:hAnsi="Arial MT" w:eastAsia="Arial MT" w:ascii="Arial MT"/>
          <w:color w:val="262626"/>
          <w:spacing w:val="0"/>
          <w:w w:val="82"/>
          <w:sz w:val="20"/>
          <w:szCs w:val="20"/>
        </w:rPr>
        <w:t>s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62626"/>
          <w:spacing w:val="-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manual</w:t>
      </w:r>
      <w:r>
        <w:rPr>
          <w:rFonts w:cs="Arial MT" w:hAnsi="Arial MT" w:eastAsia="Arial MT" w:ascii="Arial MT"/>
          <w:color w:val="262626"/>
          <w:spacing w:val="0"/>
          <w:w w:val="93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9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6262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62626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procedimientos;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60" w:val="left"/>
        </w:tabs>
        <w:jc w:val="left"/>
        <w:spacing w:before="89" w:lineRule="auto" w:line="330"/>
        <w:ind w:left="671" w:right="191" w:hanging="569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XV.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sindicalizada: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afiliada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reconocida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miembro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SUTEyM;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2180" w:val="left"/>
        </w:tabs>
        <w:jc w:val="both"/>
        <w:spacing w:lineRule="auto" w:line="333"/>
        <w:ind w:left="671" w:right="113" w:hanging="569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XVI.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0"/>
          <w:w w:val="97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onfianza: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9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Aquéllos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contemplados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Ley;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cuyo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nombramiento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requiera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intervención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directa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1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dependencias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desempeñen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y/o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actividade</w:t>
      </w:r>
      <w:r>
        <w:rPr>
          <w:rFonts w:cs="Arial MT" w:hAnsi="Arial MT" w:eastAsia="Arial MT" w:ascii="Arial MT"/>
          <w:color w:val="2F2F2F"/>
          <w:spacing w:val="0"/>
          <w:w w:val="67"/>
          <w:sz w:val="20"/>
          <w:szCs w:val="20"/>
        </w:rPr>
        <w:t>s</w:t>
      </w:r>
      <w:r>
        <w:rPr>
          <w:rFonts w:cs="Arial MT" w:hAnsi="Arial MT" w:eastAsia="Arial MT" w:ascii="Arial MT"/>
          <w:color w:val="2F2F2F"/>
          <w:spacing w:val="0"/>
          <w:w w:val="67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31"/>
          <w:w w:val="6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mpladas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Reglamento;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0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XVII.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Reglamento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: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2F2F2F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Reglamento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Condiciones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67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5"/>
          <w:sz w:val="20"/>
          <w:szCs w:val="20"/>
        </w:rPr>
        <w:t>d</w:t>
      </w:r>
      <w:r>
        <w:rPr>
          <w:rFonts w:cs="Arial MT" w:hAnsi="Arial MT" w:eastAsia="Arial MT" w:ascii="Arial MT"/>
          <w:color w:val="2F2F2F"/>
          <w:spacing w:val="0"/>
          <w:w w:val="85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60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México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678" w:right="182" w:hanging="576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XVIII.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Requisición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: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   </w:t>
      </w:r>
      <w:r>
        <w:rPr>
          <w:rFonts w:cs="Arial MT" w:hAnsi="Arial MT" w:eastAsia="Arial MT" w:ascii="Arial MT"/>
          <w:color w:val="2F2F2F"/>
          <w:spacing w:val="2"/>
          <w:w w:val="6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Documento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oficial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tiempo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determinado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calidad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sustitución</w:t>
      </w:r>
      <w:r>
        <w:rPr>
          <w:rFonts w:cs="Arial MT" w:hAnsi="Arial MT" w:eastAsia="Arial MT" w:ascii="Arial MT"/>
          <w:color w:val="2F2F2F"/>
          <w:spacing w:val="0"/>
          <w:w w:val="48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interinato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de</w:t>
      </w:r>
      <w:r>
        <w:rPr>
          <w:rFonts w:cs="Arial MT" w:hAnsi="Arial MT" w:eastAsia="Arial MT" w:ascii="Arial MT"/>
          <w:color w:val="2F2F2F"/>
          <w:spacing w:val="0"/>
          <w:w w:val="147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erminada;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678" w:right="102" w:hanging="569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XIX.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Secretaría: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Secretaría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Finanzas</w:t>
      </w:r>
      <w:r>
        <w:rPr>
          <w:rFonts w:cs="Arial MT" w:hAnsi="Arial MT" w:eastAsia="Arial MT" w:ascii="Arial MT"/>
          <w:color w:val="171717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México;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17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XX.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Sindicato: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Sind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89"/>
          <w:sz w:val="20"/>
          <w:szCs w:val="20"/>
        </w:rPr>
        <w:t>ca</w:t>
      </w:r>
      <w:r>
        <w:rPr>
          <w:rFonts w:cs="Arial MT" w:hAnsi="Arial MT" w:eastAsia="Arial MT" w:ascii="Arial MT"/>
          <w:color w:val="2F2F2F"/>
          <w:spacing w:val="0"/>
          <w:w w:val="135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Único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Trabajadores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Poderes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-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Municipios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lns~ituciones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94"/>
        <w:ind w:left="693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Descentralizadas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(SUTEyM);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45"/>
        <w:ind w:left="678" w:right="248" w:hanging="56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XXI.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7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Secretaría: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designada</w:t>
      </w:r>
      <w:r>
        <w:rPr>
          <w:rFonts w:cs="Arial MT" w:hAnsi="Arial MT" w:eastAsia="Arial MT" w:ascii="Arial MT"/>
          <w:color w:val="171717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igir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7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Secretaría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Finanzas</w:t>
      </w:r>
      <w:r>
        <w:rPr>
          <w:rFonts w:cs="Arial MT" w:hAnsi="Arial MT" w:eastAsia="Arial MT" w:ascii="Arial MT"/>
          <w:color w:val="2F2F2F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678" w:right="121" w:hanging="56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XXII.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Coordinación</w:t>
      </w:r>
      <w:r>
        <w:rPr>
          <w:rFonts w:cs="Arial MT" w:hAnsi="Arial MT" w:eastAsia="Arial MT" w:ascii="Arial MT"/>
          <w:color w:val="484848"/>
          <w:spacing w:val="0"/>
          <w:w w:val="60"/>
          <w:sz w:val="20"/>
          <w:szCs w:val="20"/>
        </w:rPr>
        <w:t>:</w:t>
      </w:r>
      <w:r>
        <w:rPr>
          <w:rFonts w:cs="Arial MT" w:hAnsi="Arial MT" w:eastAsia="Arial MT" w:ascii="Arial MT"/>
          <w:color w:val="484848"/>
          <w:spacing w:val="0"/>
          <w:w w:val="60"/>
          <w:sz w:val="20"/>
          <w:szCs w:val="20"/>
        </w:rPr>
        <w:t>  </w:t>
      </w:r>
      <w:r>
        <w:rPr>
          <w:rFonts w:cs="Arial MT" w:hAnsi="Arial MT" w:eastAsia="Arial MT" w:ascii="Arial MT"/>
          <w:color w:val="484848"/>
          <w:spacing w:val="45"/>
          <w:w w:val="6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0"/>
          <w:w w:val="147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itular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coordinación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realice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similares;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</w:tabs>
        <w:jc w:val="both"/>
        <w:spacing w:lineRule="auto" w:line="330"/>
        <w:ind w:left="693" w:right="130" w:hanging="576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XXIII.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jerárquico</w:t>
      </w:r>
      <w:r>
        <w:rPr>
          <w:rFonts w:cs="Arial MT" w:hAnsi="Arial MT" w:eastAsia="Arial MT" w:ascii="Arial MT"/>
          <w:color w:val="2F2F2F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esté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línea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16"/>
          <w:sz w:val="20"/>
          <w:szCs w:val="20"/>
        </w:rPr>
        <w:t>otro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entendido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inmediato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2160" w:val="left"/>
        </w:tabs>
        <w:jc w:val="left"/>
        <w:spacing w:lineRule="auto" w:line="333"/>
        <w:ind w:left="693" w:right="84" w:hanging="576"/>
      </w:pPr>
      <w:r>
        <w:rPr>
          <w:rFonts w:cs="Arial MT" w:hAnsi="Arial MT" w:eastAsia="Arial MT" w:ascii="Arial MT"/>
          <w:color w:val="171717"/>
          <w:w w:val="113"/>
          <w:sz w:val="20"/>
          <w:szCs w:val="20"/>
        </w:rPr>
        <w:t>XXIV</w:t>
      </w:r>
      <w:r>
        <w:rPr>
          <w:rFonts w:cs="Arial MT" w:hAnsi="Arial MT" w:eastAsia="Arial MT" w:ascii="Arial MT"/>
          <w:color w:val="484848"/>
          <w:w w:val="60"/>
          <w:sz w:val="20"/>
          <w:szCs w:val="20"/>
        </w:rPr>
        <w:t>.</w:t>
      </w:r>
      <w:r>
        <w:rPr>
          <w:rFonts w:cs="Arial MT" w:hAnsi="Arial MT" w:eastAsia="Arial MT" w:ascii="Arial MT"/>
          <w:color w:val="484848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484848"/>
          <w:spacing w:val="-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1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dependencias</w:t>
      </w:r>
      <w:r>
        <w:rPr>
          <w:rFonts w:cs="Arial MT" w:hAnsi="Arial MT" w:eastAsia="Arial MT" w:ascii="Arial MT"/>
          <w:color w:val="2F2F2F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2F2F2F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Órgano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Fiscalización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México,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Secretaría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Asuntos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Parlamenta</w:t>
      </w:r>
      <w:r>
        <w:rPr>
          <w:rFonts w:cs="Arial MT" w:hAnsi="Arial MT" w:eastAsia="Arial MT" w:ascii="Arial MT"/>
          <w:color w:val="2F2F2F"/>
          <w:spacing w:val="0"/>
          <w:w w:val="112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ios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F2F2F"/>
          <w:spacing w:val="-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Contraloría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Legislativo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-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Se</w:t>
      </w:r>
      <w:r>
        <w:rPr>
          <w:rFonts w:cs="Arial MT" w:hAnsi="Arial MT" w:eastAsia="Arial MT" w:ascii="Arial MT"/>
          <w:color w:val="2F2F2F"/>
          <w:spacing w:val="0"/>
          <w:w w:val="93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retaría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9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Finanzas,</w:t>
      </w:r>
      <w:r>
        <w:rPr>
          <w:rFonts w:cs="Arial MT" w:hAnsi="Arial MT" w:eastAsia="Arial MT" w:ascii="Arial MT"/>
          <w:color w:val="171717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Dirección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Comunicación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Social,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Instituto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Estudios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Legislativos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Información;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1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XXV.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0"/>
          <w:szCs w:val="20"/>
        </w:rPr>
        <w:t>Tribunal</w:t>
      </w:r>
      <w:r>
        <w:rPr>
          <w:rFonts w:cs="Arial MT" w:hAnsi="Arial MT" w:eastAsia="Arial MT" w:ascii="Arial MT"/>
          <w:color w:val="484848"/>
          <w:spacing w:val="0"/>
          <w:w w:val="60"/>
          <w:sz w:val="20"/>
          <w:szCs w:val="20"/>
        </w:rPr>
        <w:t>:</w:t>
      </w:r>
      <w:r>
        <w:rPr>
          <w:rFonts w:cs="Arial MT" w:hAnsi="Arial MT" w:eastAsia="Arial MT" w:ascii="Arial MT"/>
          <w:color w:val="48484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48484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Tribunal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Estatal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F2F2F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Conciliación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18"/>
          <w:sz w:val="20"/>
          <w:szCs w:val="20"/>
        </w:rPr>
        <w:t>Arbitr</w:t>
      </w:r>
      <w:r>
        <w:rPr>
          <w:rFonts w:cs="Arial MT" w:hAnsi="Arial MT" w:eastAsia="Arial MT" w:ascii="Arial MT"/>
          <w:color w:val="2F2F2F"/>
          <w:spacing w:val="0"/>
          <w:w w:val="85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je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México;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40" w:val="left"/>
          <w:tab w:pos="1120" w:val="left"/>
        </w:tabs>
        <w:jc w:val="both"/>
        <w:spacing w:lineRule="auto" w:line="330"/>
        <w:ind w:left="700" w:right="89" w:hanging="569"/>
        <w:sectPr>
          <w:pgMar w:header="0" w:footer="1319" w:top="1480" w:bottom="280" w:left="1640" w:right="156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XXVI.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Unidades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Administrativas</w:t>
      </w:r>
      <w:r>
        <w:rPr>
          <w:rFonts w:cs="Arial MT" w:hAnsi="Arial MT" w:eastAsia="Arial MT" w:ascii="Arial MT"/>
          <w:color w:val="484848"/>
          <w:spacing w:val="0"/>
          <w:w w:val="48"/>
          <w:sz w:val="20"/>
          <w:szCs w:val="20"/>
        </w:rPr>
        <w:t>:</w:t>
      </w:r>
      <w:r>
        <w:rPr>
          <w:rFonts w:cs="Arial MT" w:hAnsi="Arial MT" w:eastAsia="Arial MT" w:ascii="Arial MT"/>
          <w:color w:val="48484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484848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Unidades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Apoyo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Técnico</w:t>
      </w:r>
      <w:r>
        <w:rPr>
          <w:rFonts w:cs="Arial MT" w:hAnsi="Arial MT" w:eastAsia="Arial MT" w:ascii="Arial MT"/>
          <w:color w:val="2F2F2F"/>
          <w:spacing w:val="0"/>
          <w:w w:val="60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Direcciones,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Jefaturas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Departamento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0"/>
          <w:w w:val="94"/>
          <w:sz w:val="20"/>
          <w:szCs w:val="20"/>
        </w:rPr>
        <w:t>á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reas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5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Grupos</w:t>
      </w:r>
      <w:r>
        <w:rPr>
          <w:rFonts w:cs="Arial MT" w:hAnsi="Arial MT" w:eastAsia="Arial MT" w:ascii="Arial MT"/>
          <w:color w:val="171717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Parlamentarios.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center"/>
        <w:spacing w:before="71"/>
        <w:ind w:left="3854" w:right="2891"/>
      </w:pPr>
      <w:r>
        <w:rPr>
          <w:rFonts w:cs="Arial MT" w:hAnsi="Arial MT" w:eastAsia="Arial MT" w:ascii="Arial MT"/>
          <w:spacing w:val="0"/>
          <w:w w:val="87"/>
          <w:sz w:val="18"/>
          <w:szCs w:val="18"/>
        </w:rPr>
        <w:t>Diputadas</w:t>
      </w:r>
      <w:r>
        <w:rPr>
          <w:rFonts w:cs="Arial MT" w:hAnsi="Arial MT" w:eastAsia="Arial MT" w:ascii="Arial MT"/>
          <w:spacing w:val="6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7"/>
          <w:sz w:val="18"/>
          <w:szCs w:val="18"/>
        </w:rPr>
        <w:t>Diputados</w:t>
      </w:r>
      <w:r>
        <w:rPr>
          <w:rFonts w:cs="Arial MT" w:hAnsi="Arial MT" w:eastAsia="Arial MT" w:ascii="Arial MT"/>
          <w:spacing w:val="21"/>
          <w:w w:val="87"/>
          <w:sz w:val="18"/>
          <w:szCs w:val="18"/>
        </w:rPr>
        <w:t> </w:t>
      </w:r>
      <w:r>
        <w:rPr>
          <w:rFonts w:cs="Arial MT" w:hAnsi="Arial MT" w:eastAsia="Arial MT" w:ascii="Arial MT"/>
          <w:spacing w:val="0"/>
          <w:w w:val="87"/>
          <w:sz w:val="18"/>
          <w:szCs w:val="18"/>
        </w:rPr>
        <w:t>Locales</w:t>
      </w:r>
      <w:r>
        <w:rPr>
          <w:rFonts w:cs="Arial MT" w:hAnsi="Arial MT" w:eastAsia="Arial MT" w:ascii="Arial MT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center"/>
        <w:spacing w:lineRule="exact" w:line="200"/>
        <w:ind w:left="4375" w:right="3443"/>
      </w:pPr>
      <w:r>
        <w:rPr>
          <w:rFonts w:cs="Arial MT" w:hAnsi="Arial MT" w:eastAsia="Arial MT" w:ascii="Arial MT"/>
          <w:color w:val="E6BCCA"/>
          <w:spacing w:val="0"/>
          <w:w w:val="78"/>
          <w:sz w:val="18"/>
          <w:szCs w:val="18"/>
        </w:rPr>
        <w:t>Es</w:t>
      </w:r>
      <w:r>
        <w:rPr>
          <w:rFonts w:cs="Arial MT" w:hAnsi="Arial MT" w:eastAsia="Arial MT" w:ascii="Arial MT"/>
          <w:color w:val="F4DBE6"/>
          <w:spacing w:val="0"/>
          <w:w w:val="78"/>
          <w:sz w:val="18"/>
          <w:szCs w:val="18"/>
        </w:rPr>
        <w:t>t</w:t>
      </w:r>
      <w:r>
        <w:rPr>
          <w:rFonts w:cs="Arial MT" w:hAnsi="Arial MT" w:eastAsia="Arial MT" w:ascii="Arial MT"/>
          <w:color w:val="E6BCCA"/>
          <w:spacing w:val="0"/>
          <w:w w:val="78"/>
          <w:sz w:val="18"/>
          <w:szCs w:val="18"/>
        </w:rPr>
        <w:t>ado</w:t>
      </w:r>
      <w:r>
        <w:rPr>
          <w:rFonts w:cs="Arial MT" w:hAnsi="Arial MT" w:eastAsia="Arial MT" w:ascii="Arial MT"/>
          <w:color w:val="E6BCCA"/>
          <w:spacing w:val="16"/>
          <w:w w:val="78"/>
          <w:sz w:val="18"/>
          <w:szCs w:val="18"/>
        </w:rPr>
        <w:t> </w:t>
      </w:r>
      <w:r>
        <w:rPr>
          <w:rFonts w:cs="Arial MT" w:hAnsi="Arial MT" w:eastAsia="Arial MT" w:ascii="Arial MT"/>
          <w:color w:val="F4DBE6"/>
          <w:spacing w:val="0"/>
          <w:w w:val="78"/>
          <w:sz w:val="18"/>
          <w:szCs w:val="18"/>
        </w:rPr>
        <w:t>d</w:t>
      </w:r>
      <w:r>
        <w:rPr>
          <w:rFonts w:cs="Arial MT" w:hAnsi="Arial MT" w:eastAsia="Arial MT" w:ascii="Arial MT"/>
          <w:color w:val="E6BCCA"/>
          <w:spacing w:val="0"/>
          <w:w w:val="78"/>
          <w:sz w:val="18"/>
          <w:szCs w:val="18"/>
        </w:rPr>
        <w:t>e</w:t>
      </w:r>
      <w:r>
        <w:rPr>
          <w:rFonts w:cs="Arial MT" w:hAnsi="Arial MT" w:eastAsia="Arial MT" w:ascii="Arial MT"/>
          <w:color w:val="E6BCCA"/>
          <w:spacing w:val="12"/>
          <w:w w:val="78"/>
          <w:sz w:val="18"/>
          <w:szCs w:val="18"/>
        </w:rPr>
        <w:t> </w:t>
      </w:r>
      <w:r>
        <w:rPr>
          <w:rFonts w:cs="Arial MT" w:hAnsi="Arial MT" w:eastAsia="Arial MT" w:ascii="Arial MT"/>
          <w:color w:val="E6BCCA"/>
          <w:spacing w:val="0"/>
          <w:w w:val="78"/>
          <w:sz w:val="18"/>
          <w:szCs w:val="18"/>
        </w:rPr>
        <w:t>México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02" w:right="101"/>
      </w:pPr>
      <w:r>
        <w:rPr>
          <w:rFonts w:cs="Times New Roman" w:hAnsi="Times New Roman" w:eastAsia="Times New Roman" w:ascii="Times New Roman"/>
          <w:b/>
          <w:color w:val="171717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-31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62626"/>
          <w:spacing w:val="-21"/>
          <w:w w:val="15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5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b/>
          <w:color w:val="17171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97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prestaciones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comprendidas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20202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gestionarán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dora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direct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62626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también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color w:val="262626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5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vés</w:t>
      </w:r>
      <w:r>
        <w:rPr>
          <w:rFonts w:cs="Times New Roman" w:hAnsi="Times New Roman" w:eastAsia="Times New Roman" w:ascii="Times New Roman"/>
          <w:color w:val="171717"/>
          <w:spacing w:val="5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Delegado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262626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62626"/>
          <w:spacing w:val="49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según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4"/>
        <w:ind w:left="102" w:right="72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económicos,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licencias,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vacaciones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periodos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profesionalización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citación,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gestionará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sind</w:t>
      </w:r>
      <w:r>
        <w:rPr>
          <w:rFonts w:cs="Times New Roman" w:hAnsi="Times New Roman" w:eastAsia="Times New Roman" w:ascii="Times New Roman"/>
          <w:color w:val="020202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2"/>
          <w:szCs w:val="22"/>
        </w:rPr>
        <w:t>cali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62626"/>
          <w:spacing w:val="0"/>
          <w:w w:val="13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262626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7"/>
        <w:ind w:left="102" w:right="119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asuntos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62626"/>
          <w:spacing w:val="0"/>
          <w:w w:val="10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mites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relacionados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stionarán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directa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según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13"/>
          <w:sz w:val="22"/>
          <w:szCs w:val="22"/>
        </w:rPr>
        <w:t>orresponda</w:t>
      </w:r>
      <w:r>
        <w:rPr>
          <w:rFonts w:cs="Times New Roman" w:hAnsi="Times New Roman" w:eastAsia="Times New Roman" w:ascii="Times New Roman"/>
          <w:color w:val="262626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320" w:right="3458"/>
      </w:pP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T</w:t>
      </w: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ÍT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U</w:t>
      </w: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LO</w:t>
      </w: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   </w:t>
      </w:r>
      <w:r>
        <w:rPr>
          <w:rFonts w:cs="Arial MT" w:hAnsi="Arial MT" w:eastAsia="Arial MT" w:ascii="Arial MT"/>
          <w:b/>
          <w:color w:val="262626"/>
          <w:spacing w:val="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0"/>
          <w:w w:val="101"/>
          <w:sz w:val="22"/>
          <w:szCs w:val="22"/>
        </w:rPr>
        <w:t>SEGU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N</w:t>
      </w:r>
      <w:r>
        <w:rPr>
          <w:rFonts w:cs="Arial MT" w:hAnsi="Arial MT" w:eastAsia="Arial MT" w:ascii="Arial MT"/>
          <w:b/>
          <w:color w:val="262626"/>
          <w:spacing w:val="0"/>
          <w:w w:val="107"/>
          <w:sz w:val="22"/>
          <w:szCs w:val="22"/>
        </w:rPr>
        <w:t>DO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42"/>
        <w:ind w:left="1211" w:right="1402"/>
      </w:pP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0"/>
          <w:sz w:val="22"/>
          <w:szCs w:val="22"/>
        </w:rPr>
        <w:t>IN</w:t>
      </w:r>
      <w:r>
        <w:rPr>
          <w:rFonts w:cs="Arial MT" w:hAnsi="Arial MT" w:eastAsia="Arial MT" w:ascii="Arial MT"/>
          <w:b/>
          <w:color w:val="262626"/>
          <w:spacing w:val="0"/>
          <w:w w:val="102"/>
          <w:sz w:val="22"/>
          <w:szCs w:val="22"/>
        </w:rPr>
        <w:t>GRESO</w:t>
      </w:r>
      <w:r>
        <w:rPr>
          <w:rFonts w:cs="Arial MT" w:hAnsi="Arial MT" w:eastAsia="Arial MT" w:ascii="Arial MT"/>
          <w:b/>
          <w:color w:val="171717"/>
          <w:spacing w:val="0"/>
          <w:w w:val="68"/>
          <w:sz w:val="22"/>
          <w:szCs w:val="22"/>
        </w:rPr>
        <w:t>,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71717"/>
          <w:spacing w:val="-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0"/>
          <w:w w:val="93"/>
          <w:sz w:val="22"/>
          <w:szCs w:val="22"/>
        </w:rPr>
        <w:t>RE</w:t>
      </w:r>
      <w:r>
        <w:rPr>
          <w:rFonts w:cs="Arial MT" w:hAnsi="Arial MT" w:eastAsia="Arial MT" w:ascii="Arial MT"/>
          <w:b/>
          <w:color w:val="171717"/>
          <w:spacing w:val="-12"/>
          <w:w w:val="113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262626"/>
          <w:spacing w:val="0"/>
          <w:w w:val="114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62626"/>
          <w:spacing w:val="-14"/>
          <w:w w:val="114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68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262626"/>
          <w:spacing w:val="0"/>
          <w:w w:val="109"/>
          <w:sz w:val="22"/>
          <w:szCs w:val="22"/>
        </w:rPr>
        <w:t>ÓN</w:t>
      </w: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   </w:t>
      </w:r>
      <w:r>
        <w:rPr>
          <w:rFonts w:cs="Arial MT" w:hAnsi="Arial MT" w:eastAsia="Arial MT" w:ascii="Arial MT"/>
          <w:b/>
          <w:color w:val="262626"/>
          <w:spacing w:val="-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0"/>
          <w:w w:val="120"/>
          <w:sz w:val="22"/>
          <w:szCs w:val="22"/>
        </w:rPr>
        <w:t>LABOR</w:t>
      </w:r>
      <w:r>
        <w:rPr>
          <w:rFonts w:cs="Arial MT" w:hAnsi="Arial MT" w:eastAsia="Arial MT" w:ascii="Arial MT"/>
          <w:b/>
          <w:color w:val="262626"/>
          <w:spacing w:val="-67"/>
          <w:w w:val="120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171717"/>
          <w:spacing w:val="0"/>
          <w:w w:val="120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171717"/>
          <w:spacing w:val="38"/>
          <w:w w:val="12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b/>
          <w:color w:val="262626"/>
          <w:spacing w:val="3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0"/>
          <w:w w:val="110"/>
          <w:sz w:val="22"/>
          <w:szCs w:val="22"/>
        </w:rPr>
        <w:t>MOV</w:t>
      </w:r>
      <w:r>
        <w:rPr>
          <w:rFonts w:cs="Arial MT" w:hAnsi="Arial MT" w:eastAsia="Arial MT" w:ascii="Arial MT"/>
          <w:b/>
          <w:color w:val="171717"/>
          <w:spacing w:val="0"/>
          <w:w w:val="68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262626"/>
          <w:spacing w:val="0"/>
          <w:w w:val="94"/>
          <w:sz w:val="22"/>
          <w:szCs w:val="22"/>
        </w:rPr>
        <w:t>M</w:t>
      </w:r>
      <w:r>
        <w:rPr>
          <w:rFonts w:cs="Arial MT" w:hAnsi="Arial MT" w:eastAsia="Arial MT" w:ascii="Arial MT"/>
          <w:b/>
          <w:color w:val="171717"/>
          <w:spacing w:val="0"/>
          <w:w w:val="79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262626"/>
          <w:spacing w:val="0"/>
          <w:w w:val="107"/>
          <w:sz w:val="22"/>
          <w:szCs w:val="22"/>
        </w:rPr>
        <w:t>ENTOS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280"/>
        <w:ind w:left="3237" w:right="3293"/>
      </w:pPr>
      <w:r>
        <w:rPr>
          <w:rFonts w:cs="Arial MT" w:hAnsi="Arial MT" w:eastAsia="Arial MT" w:ascii="Arial MT"/>
          <w:b/>
          <w:color w:val="262626"/>
          <w:spacing w:val="0"/>
          <w:w w:val="112"/>
          <w:sz w:val="22"/>
          <w:szCs w:val="22"/>
        </w:rPr>
        <w:t>CA</w:t>
      </w:r>
      <w:r>
        <w:rPr>
          <w:rFonts w:cs="Arial MT" w:hAnsi="Arial MT" w:eastAsia="Arial MT" w:ascii="Arial MT"/>
          <w:b/>
          <w:color w:val="262626"/>
          <w:spacing w:val="-16"/>
          <w:w w:val="112"/>
          <w:sz w:val="22"/>
          <w:szCs w:val="22"/>
        </w:rPr>
        <w:t>P</w:t>
      </w:r>
      <w:r>
        <w:rPr>
          <w:rFonts w:cs="Arial MT" w:hAnsi="Arial MT" w:eastAsia="Arial MT" w:ascii="Arial MT"/>
          <w:b/>
          <w:color w:val="171717"/>
          <w:spacing w:val="0"/>
          <w:w w:val="112"/>
          <w:sz w:val="22"/>
          <w:szCs w:val="22"/>
        </w:rPr>
        <w:t>ÍTU</w:t>
      </w:r>
      <w:r>
        <w:rPr>
          <w:rFonts w:cs="Arial MT" w:hAnsi="Arial MT" w:eastAsia="Arial MT" w:ascii="Arial MT"/>
          <w:b/>
          <w:color w:val="262626"/>
          <w:spacing w:val="0"/>
          <w:w w:val="112"/>
          <w:sz w:val="22"/>
          <w:szCs w:val="22"/>
        </w:rPr>
        <w:t>LO</w:t>
      </w:r>
      <w:r>
        <w:rPr>
          <w:rFonts w:cs="Arial MT" w:hAnsi="Arial MT" w:eastAsia="Arial MT" w:ascii="Arial MT"/>
          <w:b/>
          <w:color w:val="262626"/>
          <w:spacing w:val="0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35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1"/>
          <w:sz w:val="22"/>
          <w:szCs w:val="22"/>
        </w:rPr>
        <w:t>PRIM</w:t>
      </w:r>
      <w:r>
        <w:rPr>
          <w:rFonts w:cs="Arial MT" w:hAnsi="Arial MT" w:eastAsia="Arial MT" w:ascii="Arial MT"/>
          <w:b/>
          <w:color w:val="262626"/>
          <w:spacing w:val="0"/>
          <w:w w:val="107"/>
          <w:sz w:val="22"/>
          <w:szCs w:val="22"/>
        </w:rPr>
        <w:t>ERO</w:t>
      </w:r>
      <w:r>
        <w:rPr>
          <w:rFonts w:cs="Arial MT" w:hAnsi="Arial MT" w:eastAsia="Arial MT" w:ascii="Arial MT"/>
          <w:b/>
          <w:color w:val="262626"/>
          <w:spacing w:val="0"/>
          <w:w w:val="107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7"/>
          <w:sz w:val="22"/>
          <w:szCs w:val="22"/>
        </w:rPr>
        <w:t>IN</w:t>
      </w:r>
      <w:r>
        <w:rPr>
          <w:rFonts w:cs="Arial MT" w:hAnsi="Arial MT" w:eastAsia="Arial MT" w:ascii="Arial MT"/>
          <w:b/>
          <w:color w:val="262626"/>
          <w:spacing w:val="0"/>
          <w:w w:val="93"/>
          <w:sz w:val="22"/>
          <w:szCs w:val="22"/>
        </w:rPr>
        <w:t>G</w:t>
      </w:r>
      <w:r>
        <w:rPr>
          <w:rFonts w:cs="Arial MT" w:hAnsi="Arial MT" w:eastAsia="Arial MT" w:ascii="Arial MT"/>
          <w:b/>
          <w:color w:val="171717"/>
          <w:spacing w:val="0"/>
          <w:w w:val="91"/>
          <w:sz w:val="22"/>
          <w:szCs w:val="22"/>
        </w:rPr>
        <w:t>R</w:t>
      </w:r>
      <w:r>
        <w:rPr>
          <w:rFonts w:cs="Arial MT" w:hAnsi="Arial MT" w:eastAsia="Arial MT" w:ascii="Arial MT"/>
          <w:b/>
          <w:color w:val="262626"/>
          <w:spacing w:val="0"/>
          <w:w w:val="107"/>
          <w:sz w:val="22"/>
          <w:szCs w:val="22"/>
        </w:rPr>
        <w:t>ESO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1"/>
        <w:ind w:left="117" w:right="98"/>
      </w:pP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8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3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Adem</w:t>
      </w:r>
      <w:r>
        <w:rPr>
          <w:rFonts w:cs="Times New Roman" w:hAnsi="Times New Roman" w:eastAsia="Times New Roman" w:ascii="Times New Roman"/>
          <w:color w:val="262626"/>
          <w:spacing w:val="0"/>
          <w:w w:val="9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requisitos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previstos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Ley,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ingresar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3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262626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requie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6262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siguient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5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both"/>
        <w:spacing w:lineRule="auto" w:line="303"/>
        <w:ind w:left="693" w:right="89" w:hanging="562"/>
      </w:pP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solicitud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requisición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asesores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apoyo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técnico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asignar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dipu</w:t>
      </w:r>
      <w:r>
        <w:rPr>
          <w:rFonts w:cs="Times New Roman" w:hAnsi="Times New Roman" w:eastAsia="Times New Roman" w:ascii="Times New Roman"/>
          <w:color w:val="262626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adas,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diputados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62626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sz w:val="22"/>
          <w:szCs w:val="22"/>
        </w:rPr>
        <w:t>públic</w:t>
      </w:r>
      <w:r>
        <w:rPr>
          <w:rFonts w:cs="Times New Roman" w:hAnsi="Times New Roman" w:eastAsia="Times New Roman" w:ascii="Times New Roman"/>
          <w:color w:val="262626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confianza</w:t>
      </w:r>
      <w:r>
        <w:rPr>
          <w:rFonts w:cs="Times New Roman" w:hAnsi="Times New Roman" w:eastAsia="Times New Roman" w:ascii="Times New Roman"/>
          <w:color w:val="262626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1"/>
      </w:pP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color w:val="171717"/>
          <w:spacing w:val="9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Identificación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4"/>
          <w:sz w:val="22"/>
          <w:szCs w:val="22"/>
        </w:rPr>
        <w:t>oficial</w:t>
      </w:r>
      <w:r>
        <w:rPr>
          <w:rFonts w:cs="Times New Roman" w:hAnsi="Times New Roman" w:eastAsia="Times New Roman" w:ascii="Times New Roman"/>
          <w:color w:val="424242"/>
          <w:spacing w:val="0"/>
          <w:w w:val="7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both"/>
        <w:spacing w:lineRule="auto" w:line="300"/>
        <w:ind w:left="693" w:right="104" w:hanging="562"/>
      </w:pP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Copia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certificada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acred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3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62626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onalidad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262626"/>
          <w:spacing w:val="0"/>
          <w:w w:val="10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icana</w:t>
      </w:r>
      <w:r>
        <w:rPr>
          <w:rFonts w:cs="Times New Roman" w:hAnsi="Times New Roman" w:eastAsia="Times New Roman" w:ascii="Times New Roman"/>
          <w:color w:val="424242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24242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cepción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prevista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16"/>
        <w:ind w:left="124" w:right="3812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77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262626"/>
          <w:spacing w:val="0"/>
          <w:w w:val="7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62626"/>
          <w:spacing w:val="0"/>
          <w:w w:val="77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262626"/>
          <w:spacing w:val="34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Clave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Única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Población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(CURP);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Constancia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Situ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ción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2"/>
          <w:szCs w:val="22"/>
        </w:rPr>
        <w:t>Fiscal</w:t>
      </w:r>
      <w:r>
        <w:rPr>
          <w:rFonts w:cs="Times New Roman" w:hAnsi="Times New Roman" w:eastAsia="Times New Roman" w:ascii="Times New Roman"/>
          <w:color w:val="262626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confidencialidad</w:t>
      </w:r>
      <w:r>
        <w:rPr>
          <w:rFonts w:cs="Times New Roman" w:hAnsi="Times New Roman" w:eastAsia="Times New Roman" w:ascii="Times New Roman"/>
          <w:color w:val="020202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7"/>
        <w:ind w:left="146" w:right="95" w:hanging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rá</w:t>
      </w:r>
      <w:r>
        <w:rPr>
          <w:rFonts w:cs="Times New Roman" w:hAnsi="Times New Roman" w:eastAsia="Times New Roman" w:ascii="Times New Roman"/>
          <w:color w:val="262626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esponsabilidad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grar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contenida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1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servido</w:t>
      </w:r>
      <w:r>
        <w:rPr>
          <w:rFonts w:cs="Times New Roman" w:hAnsi="Times New Roman" w:eastAsia="Times New Roman" w:ascii="Times New Roman"/>
          <w:color w:val="262626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tualización.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lineRule="auto" w:line="286"/>
        <w:ind w:left="3256" w:right="3213" w:hanging="58"/>
        <w:sectPr>
          <w:pgMar w:header="0" w:footer="1319" w:top="520" w:bottom="280" w:left="1640" w:right="1560"/>
          <w:pgSz w:w="12260" w:h="15860"/>
        </w:sectPr>
      </w:pPr>
      <w:r>
        <w:rPr>
          <w:rFonts w:cs="Arial MT" w:hAnsi="Arial MT" w:eastAsia="Arial MT" w:ascii="Arial MT"/>
          <w:b/>
          <w:color w:val="262626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-16"/>
          <w:w w:val="139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62626"/>
          <w:spacing w:val="0"/>
          <w:w w:val="89"/>
          <w:sz w:val="22"/>
          <w:szCs w:val="22"/>
        </w:rPr>
        <w:t>P</w:t>
      </w:r>
      <w:r>
        <w:rPr>
          <w:rFonts w:cs="Arial MT" w:hAnsi="Arial MT" w:eastAsia="Arial MT" w:ascii="Arial MT"/>
          <w:b/>
          <w:color w:val="171717"/>
          <w:spacing w:val="0"/>
          <w:w w:val="113"/>
          <w:sz w:val="22"/>
          <w:szCs w:val="22"/>
        </w:rPr>
        <w:t>ÍT</w:t>
      </w:r>
      <w:r>
        <w:rPr>
          <w:rFonts w:cs="Arial MT" w:hAnsi="Arial MT" w:eastAsia="Arial MT" w:ascii="Arial MT"/>
          <w:b/>
          <w:color w:val="262626"/>
          <w:spacing w:val="0"/>
          <w:w w:val="112"/>
          <w:sz w:val="22"/>
          <w:szCs w:val="22"/>
        </w:rPr>
        <w:t>ULO</w:t>
      </w: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262626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0"/>
          <w:w w:val="95"/>
          <w:sz w:val="22"/>
          <w:szCs w:val="22"/>
        </w:rPr>
        <w:t>SEG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U</w:t>
      </w:r>
      <w:r>
        <w:rPr>
          <w:rFonts w:cs="Arial MT" w:hAnsi="Arial MT" w:eastAsia="Arial MT" w:ascii="Arial MT"/>
          <w:b/>
          <w:color w:val="262626"/>
          <w:spacing w:val="0"/>
          <w:w w:val="109"/>
          <w:sz w:val="22"/>
          <w:szCs w:val="22"/>
        </w:rPr>
        <w:t>NDO</w:t>
      </w:r>
      <w:r>
        <w:rPr>
          <w:rFonts w:cs="Arial MT" w:hAnsi="Arial MT" w:eastAsia="Arial MT" w:ascii="Arial MT"/>
          <w:b/>
          <w:color w:val="262626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62626"/>
          <w:spacing w:val="0"/>
          <w:w w:val="90"/>
          <w:sz w:val="22"/>
          <w:szCs w:val="22"/>
        </w:rPr>
        <w:t>RE</w:t>
      </w: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171717"/>
          <w:spacing w:val="-27"/>
          <w:w w:val="121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62626"/>
          <w:spacing w:val="0"/>
          <w:w w:val="100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79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262626"/>
          <w:spacing w:val="0"/>
          <w:w w:val="109"/>
          <w:sz w:val="22"/>
          <w:szCs w:val="22"/>
        </w:rPr>
        <w:t>Ó</w:t>
      </w:r>
      <w:r>
        <w:rPr>
          <w:rFonts w:cs="Arial MT" w:hAnsi="Arial MT" w:eastAsia="Arial MT" w:ascii="Arial MT"/>
          <w:b/>
          <w:color w:val="171717"/>
          <w:spacing w:val="0"/>
          <w:w w:val="107"/>
          <w:sz w:val="22"/>
          <w:szCs w:val="22"/>
        </w:rPr>
        <w:t>N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  </w:t>
      </w:r>
      <w:r>
        <w:rPr>
          <w:rFonts w:cs="Arial MT" w:hAnsi="Arial MT" w:eastAsia="Arial MT" w:ascii="Arial MT"/>
          <w:b/>
          <w:color w:val="171717"/>
          <w:spacing w:val="-1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25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171717"/>
          <w:spacing w:val="-28"/>
          <w:w w:val="123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62626"/>
          <w:spacing w:val="0"/>
          <w:w w:val="113"/>
          <w:sz w:val="22"/>
          <w:szCs w:val="22"/>
        </w:rPr>
        <w:t>BORAL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71" w:lineRule="auto" w:line="318"/>
        <w:ind w:left="108" w:right="89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spacing w:val="38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Poder,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regulará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FUMP</w:t>
      </w:r>
      <w:r>
        <w:rPr>
          <w:rFonts w:cs="Arial MT" w:hAnsi="Arial MT" w:eastAsia="Arial MT" w:ascii="Arial MT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caso,</w:t>
      </w:r>
      <w:r>
        <w:rPr>
          <w:rFonts w:cs="Arial MT" w:hAnsi="Arial MT" w:eastAsia="Arial MT" w:ascii="Arial MT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nombramiento,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contrato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formato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requisición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según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corresponda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otorgue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puesto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ocupar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términos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3"/>
          <w:sz w:val="20"/>
          <w:szCs w:val="20"/>
        </w:rPr>
        <w:t>Ley</w:t>
      </w:r>
      <w:r>
        <w:rPr>
          <w:rFonts w:cs="Arial MT" w:hAnsi="Arial MT" w:eastAsia="Arial MT" w:ascii="Arial MT"/>
          <w:color w:val="3D3D3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13"/>
        <w:ind w:left="122" w:right="128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color w:val="171717"/>
          <w:spacing w:val="3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Todas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38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contarán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FUMP,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mismo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contendrá</w:t>
      </w:r>
      <w:r>
        <w:rPr>
          <w:rFonts w:cs="Arial MT" w:hAnsi="Arial MT" w:eastAsia="Arial MT" w:ascii="Arial MT"/>
          <w:color w:val="3D3D3D"/>
          <w:spacing w:val="0"/>
          <w:w w:val="61"/>
          <w:sz w:val="20"/>
          <w:szCs w:val="20"/>
        </w:rPr>
        <w:t>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7"/>
      </w:pPr>
      <w:r>
        <w:rPr>
          <w:rFonts w:cs="Arial MT" w:hAnsi="Arial MT" w:eastAsia="Arial MT" w:ascii="Arial MT"/>
          <w:color w:val="171717"/>
          <w:spacing w:val="0"/>
          <w:w w:val="73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73"/>
          <w:sz w:val="22"/>
          <w:szCs w:val="22"/>
        </w:rPr>
        <w:t>         </w:t>
      </w:r>
      <w:r>
        <w:rPr>
          <w:rFonts w:cs="Arial MT" w:hAnsi="Arial MT" w:eastAsia="Arial MT" w:ascii="Arial MT"/>
          <w:color w:val="171717"/>
          <w:spacing w:val="36"/>
          <w:w w:val="73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completo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7"/>
      </w:pP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              </w:t>
      </w:r>
      <w:r>
        <w:rPr>
          <w:rFonts w:cs="Arial MT" w:hAnsi="Arial MT" w:eastAsia="Arial MT" w:ascii="Arial MT"/>
          <w:color w:val="171717"/>
          <w:spacing w:val="26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puesto</w:t>
      </w:r>
      <w:r>
        <w:rPr>
          <w:rFonts w:cs="Arial MT" w:hAnsi="Arial MT" w:eastAsia="Arial MT" w:ascii="Arial MT"/>
          <w:color w:val="3D3D3D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465"/>
        <w:ind w:left="137" w:right="5307"/>
      </w:pP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111.</w:t>
      </w: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            </w:t>
      </w:r>
      <w:r>
        <w:rPr>
          <w:rFonts w:cs="Arial MT" w:hAnsi="Arial MT" w:eastAsia="Arial MT" w:ascii="Arial MT"/>
          <w:color w:val="171717"/>
          <w:spacing w:val="25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Fecha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servicios;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IV</w:t>
      </w:r>
      <w:r>
        <w:rPr>
          <w:rFonts w:cs="Arial MT" w:hAnsi="Arial MT" w:eastAsia="Arial MT" w:ascii="Arial MT"/>
          <w:color w:val="4D4D4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D4D4D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4D4D4D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Lugar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adscripción;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exact" w:line="220"/>
        <w:ind w:left="12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color w:val="3D3D3D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458"/>
        <w:ind w:left="122" w:right="704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Temporalidad;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Nivel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salarial</w:t>
      </w:r>
      <w:r>
        <w:rPr>
          <w:rFonts w:cs="Arial MT" w:hAnsi="Arial MT" w:eastAsia="Arial MT" w:ascii="Arial MT"/>
          <w:color w:val="4D4D4D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13"/>
        <w:ind w:left="12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Remuneración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correspondiente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puesto;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458"/>
        <w:ind w:left="122" w:right="3092" w:firstLine="1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IX.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Prestaciones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inherentes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puesto,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Jornada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6"/>
        <w:ind w:left="13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Funciones,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2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Firma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pública</w:t>
      </w:r>
      <w:r>
        <w:rPr>
          <w:rFonts w:cs="Arial MT" w:hAnsi="Arial MT" w:eastAsia="Arial MT" w:ascii="Arial MT"/>
          <w:color w:val="3D3D3D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3D3D3D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D3D3D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Firmas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autorización.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5"/>
        <w:ind w:left="137" w:right="95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color w:val="171717"/>
          <w:spacing w:val="39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73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FUMP,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nombramiento,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formato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requisición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personal,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suscriba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obliga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subordinado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pago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07"/>
        <w:ind w:left="137" w:right="7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color w:val="171717"/>
          <w:spacing w:val="17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clasifican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generales,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sindicalizadas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confianza.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0"/>
        <w:ind w:left="137" w:right="147" w:firstLine="14"/>
        <w:sectPr>
          <w:pgMar w:header="0" w:footer="1319" w:top="1480" w:bottom="280" w:left="1620" w:right="158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temporalidad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pueden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ser: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tiempo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determinado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indeterminado</w:t>
      </w:r>
      <w:r>
        <w:rPr>
          <w:rFonts w:cs="Arial MT" w:hAnsi="Arial MT" w:eastAsia="Arial MT" w:ascii="Arial MT"/>
          <w:color w:val="4D4D4D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40" w:val="left"/>
        </w:tabs>
        <w:jc w:val="left"/>
        <w:spacing w:before="60" w:lineRule="auto" w:line="301"/>
        <w:ind w:left="122" w:right="72" w:hanging="7"/>
      </w:pPr>
      <w:r>
        <w:rPr>
          <w:rFonts w:cs="Arial MT" w:hAnsi="Arial MT" w:eastAsia="Arial MT" w:ascii="Arial MT"/>
          <w:b/>
          <w:spacing w:val="0"/>
          <w:w w:val="122"/>
          <w:sz w:val="20"/>
          <w:szCs w:val="20"/>
        </w:rPr>
        <w:t>Artículo</w:t>
      </w:r>
      <w:r>
        <w:rPr>
          <w:rFonts w:cs="Arial MT" w:hAnsi="Arial MT" w:eastAsia="Arial MT" w:ascii="Arial MT"/>
          <w:b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3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3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35"/>
          <w:sz w:val="24"/>
          <w:szCs w:val="24"/>
        </w:rPr>
        <w:t> </w:t>
      </w:r>
      <w:r>
        <w:rPr>
          <w:rFonts w:cs="Arial MT" w:hAnsi="Arial MT" w:eastAsia="Arial MT" w:ascii="Arial MT"/>
          <w:b/>
          <w:spacing w:val="0"/>
          <w:w w:val="70"/>
          <w:sz w:val="22"/>
          <w:szCs w:val="22"/>
        </w:rPr>
        <w:t>O.</w:t>
      </w:r>
      <w:r>
        <w:rPr>
          <w:rFonts w:cs="Arial MT" w:hAnsi="Arial MT" w:eastAsia="Arial MT" w:ascii="Arial MT"/>
          <w:b/>
          <w:spacing w:val="0"/>
          <w:w w:val="70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9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sindicalizadas,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deberán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conocer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oficial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señaladas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manuales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normativos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correspondientes,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específicas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asignadas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conforme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verificando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cumplimiento,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esto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implique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transgredir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derechos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dichas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avaladas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2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64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53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53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171717"/>
          <w:spacing w:val="21"/>
          <w:w w:val="5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3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6"/>
        <w:ind w:left="122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quienes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realicen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siguientes</w:t>
      </w:r>
      <w:r>
        <w:rPr>
          <w:rFonts w:cs="Times New Roman" w:hAnsi="Times New Roman" w:eastAsia="Times New Roman" w:ascii="Times New Roman"/>
          <w:color w:val="313131"/>
          <w:spacing w:val="0"/>
          <w:w w:val="5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200" w:val="left"/>
        </w:tabs>
        <w:jc w:val="both"/>
        <w:spacing w:lineRule="auto" w:line="307"/>
        <w:ind w:left="1217" w:right="108" w:hanging="720"/>
      </w:pP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Dirección: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Aquellas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ejerza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responsable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conducir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demás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13131"/>
          <w:spacing w:val="30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alguna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administrativas</w:t>
      </w:r>
      <w:r>
        <w:rPr>
          <w:rFonts w:cs="Times New Roman" w:hAnsi="Times New Roman" w:eastAsia="Times New Roman" w:ascii="Times New Roman"/>
          <w:color w:val="313131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11"/>
      </w:pP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color w:val="171717"/>
          <w:spacing w:val="16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Inspe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vigilancia,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auditoría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fiscalización: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Aquellas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realicen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 w:lineRule="auto" w:line="304"/>
        <w:ind w:left="1217" w:right="121" w:firstLine="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conocer,</w:t>
      </w:r>
      <w:r>
        <w:rPr>
          <w:rFonts w:cs="Times New Roman" w:hAnsi="Times New Roman" w:eastAsia="Times New Roman" w:ascii="Times New Roman"/>
          <w:color w:val="171717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examinar,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verificar,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controlar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sancionar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11"/>
      </w:pP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Asesoría: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técnica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profesional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brinden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 w:lineRule="auto" w:line="300"/>
        <w:ind w:left="1217" w:right="8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investigaciones,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opiniones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FCFCF"/>
          <w:spacing w:val="0"/>
          <w:w w:val="28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dictámenes,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otorguen</w:t>
      </w:r>
      <w:r>
        <w:rPr>
          <w:rFonts w:cs="Times New Roman" w:hAnsi="Times New Roman" w:eastAsia="Times New Roman" w:ascii="Times New Roman"/>
          <w:color w:val="171717"/>
          <w:spacing w:val="4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 w:lineRule="auto" w:line="300"/>
        <w:ind w:left="1224" w:right="90" w:hanging="713"/>
      </w:pPr>
      <w:r>
        <w:rPr>
          <w:rFonts w:cs="Times New Roman" w:hAnsi="Times New Roman" w:eastAsia="Times New Roman" w:ascii="Times New Roman"/>
          <w:color w:val="171717"/>
          <w:w w:val="8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313131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13131"/>
          <w:spacing w:val="8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2"/>
          <w:szCs w:val="22"/>
        </w:rPr>
        <w:t>civil</w:t>
      </w:r>
      <w:r>
        <w:rPr>
          <w:rFonts w:cs="Times New Roman" w:hAnsi="Times New Roman" w:eastAsia="Times New Roman" w:ascii="Times New Roman"/>
          <w:color w:val="464646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64646"/>
          <w:spacing w:val="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32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tengan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prevenir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atender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riesgos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siniestros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desastres;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220" w:val="left"/>
        </w:tabs>
        <w:jc w:val="both"/>
        <w:spacing w:before="9" w:lineRule="auto" w:line="300"/>
        <w:ind w:left="1231" w:right="97" w:hanging="73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Representación: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Aquellas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refieren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facultad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actuar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nombre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220" w:val="left"/>
        </w:tabs>
        <w:jc w:val="both"/>
        <w:spacing w:before="2" w:lineRule="auto" w:line="307"/>
        <w:ind w:left="1231" w:right="94" w:hanging="73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Manejo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recursos</w:t>
      </w:r>
      <w:r>
        <w:rPr>
          <w:rFonts w:cs="Times New Roman" w:hAnsi="Times New Roman" w:eastAsia="Times New Roman" w:ascii="Times New Roman"/>
          <w:color w:val="313131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Aquellas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refieren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facultad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legal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decidir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determinar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aplicación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destino</w:t>
      </w:r>
      <w:r>
        <w:rPr>
          <w:rFonts w:cs="Times New Roman" w:hAnsi="Times New Roman" w:eastAsia="Times New Roman" w:ascii="Times New Roman"/>
          <w:color w:val="313131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6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22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modalidades;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04"/>
      </w:pP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VII.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171717"/>
          <w:spacing w:val="1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Auxiliares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directos,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secretarios</w:t>
      </w:r>
      <w:r>
        <w:rPr>
          <w:rFonts w:cs="Times New Roman" w:hAnsi="Times New Roman" w:eastAsia="Times New Roman" w:ascii="Times New Roman"/>
          <w:color w:val="171717"/>
          <w:spacing w:val="5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particula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adjuntos,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choferes,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secretarias</w:t>
      </w:r>
      <w:r>
        <w:rPr>
          <w:rFonts w:cs="Times New Roman" w:hAnsi="Times New Roman" w:eastAsia="Times New Roman" w:ascii="Times New Roman"/>
          <w:color w:val="171717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 w:lineRule="auto" w:line="302"/>
        <w:ind w:left="1231" w:right="85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demás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operativo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sean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asignados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directamente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servidores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elección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popular</w:t>
      </w:r>
      <w:r>
        <w:rPr>
          <w:rFonts w:cs="Times New Roman" w:hAnsi="Times New Roman" w:eastAsia="Times New Roman" w:ascii="Times New Roman"/>
          <w:color w:val="464646"/>
          <w:spacing w:val="0"/>
          <w:w w:val="6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64646"/>
          <w:spacing w:val="28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Asimismo,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consideradas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cuyo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nombramiento,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ejercicio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requiera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intervención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directa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6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enunciadas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anteriormente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entenderán</w:t>
      </w:r>
      <w:r>
        <w:rPr>
          <w:rFonts w:cs="Times New Roman" w:hAnsi="Times New Roman" w:eastAsia="Times New Roman" w:ascii="Times New Roman"/>
          <w:color w:val="171717"/>
          <w:spacing w:val="4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refiere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4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313131"/>
          <w:spacing w:val="0"/>
          <w:w w:val="6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3"/>
        <w:ind w:left="122" w:right="105" w:firstLine="7"/>
      </w:pP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confianza,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conocer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oficial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sean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asignadas</w:t>
      </w:r>
      <w:r>
        <w:rPr>
          <w:rFonts w:cs="Times New Roman" w:hAnsi="Times New Roman" w:eastAsia="Times New Roman" w:ascii="Times New Roman"/>
          <w:color w:val="2D2D2D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asimismo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rificará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cumplimiento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8"/>
        <w:ind w:left="137" w:right="227" w:hanging="22"/>
      </w:pPr>
      <w:r>
        <w:rPr>
          <w:rFonts w:cs="Times New Roman" w:hAnsi="Times New Roman" w:eastAsia="Times New Roman" w:ascii="Times New Roman"/>
          <w:b/>
          <w:color w:val="2D2D2D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3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ontratadas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determinado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únicament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prestarán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servicios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444444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2"/>
        <w:ind w:left="137" w:right="92" w:hanging="14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2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b/>
          <w:color w:val="17171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ocupar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pertenecer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renunciar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condición,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bien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obtener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licencia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mismo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ocupar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dicho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obligándose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cumplir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inherentes,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debiéndose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entrega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compensación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mientras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ocupe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misma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dejará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cibir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conclusión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1"/>
        <w:ind w:left="137" w:right="73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171717"/>
          <w:spacing w:val="1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nombramientos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expedirán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2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2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57575"/>
          <w:spacing w:val="5"/>
          <w:w w:val="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Administrativas</w:t>
      </w:r>
      <w:r>
        <w:rPr>
          <w:rFonts w:cs="Times New Roman" w:hAnsi="Times New Roman" w:eastAsia="Times New Roman" w:ascii="Times New Roman"/>
          <w:color w:val="2D2D2D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Legislativo,</w:t>
      </w:r>
      <w:r>
        <w:rPr>
          <w:rFonts w:cs="Times New Roman" w:hAnsi="Times New Roman" w:eastAsia="Times New Roman" w:ascii="Times New Roman"/>
          <w:color w:val="17171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suscritos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Secretaría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contener</w:t>
      </w:r>
      <w:r>
        <w:rPr>
          <w:rFonts w:cs="Times New Roman" w:hAnsi="Times New Roman" w:eastAsia="Times New Roman" w:ascii="Times New Roman"/>
          <w:color w:val="171717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menos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siguientes: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/>
      </w:pPr>
      <w:r>
        <w:rPr>
          <w:rFonts w:cs="Times New Roman" w:hAnsi="Times New Roman" w:eastAsia="Times New Roman" w:ascii="Times New Roman"/>
          <w:color w:val="171717"/>
          <w:spacing w:val="0"/>
          <w:w w:val="72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171717"/>
          <w:spacing w:val="0"/>
          <w:w w:val="72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171717"/>
          <w:spacing w:val="2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Fundamento</w:t>
      </w:r>
      <w:r>
        <w:rPr>
          <w:rFonts w:cs="Times New Roman" w:hAnsi="Times New Roman" w:eastAsia="Times New Roman" w:ascii="Times New Roman"/>
          <w:color w:val="2D2D2D"/>
          <w:spacing w:val="0"/>
          <w:w w:val="5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/>
      </w:pP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color w:val="171717"/>
          <w:spacing w:val="12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Nombre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completo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00" w:val="left"/>
        </w:tabs>
        <w:jc w:val="left"/>
        <w:spacing w:lineRule="auto" w:line="416"/>
        <w:ind w:left="166" w:right="3996" w:hanging="7"/>
      </w:pP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designada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(o);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2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2D2D2D"/>
          <w:spacing w:val="35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inicio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servicios;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151"/>
      </w:pP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171717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adscripción</w:t>
      </w:r>
      <w:r>
        <w:rPr>
          <w:rFonts w:cs="Times New Roman" w:hAnsi="Times New Roman" w:eastAsia="Times New Roman" w:ascii="Times New Roman"/>
          <w:color w:val="2D2D2D"/>
          <w:spacing w:val="0"/>
          <w:w w:val="45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/>
      </w:pP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171717"/>
          <w:spacing w:val="1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Firma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otesta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7"/>
        <w:ind w:left="166" w:right="162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nombramientos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impresos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duplicado,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quedándose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expediente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7"/>
        <w:ind w:left="166" w:right="165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firma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aceptación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expedición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nombramiento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suficiente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considerarla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2"/>
        <w:ind w:left="166" w:right="81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3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b/>
          <w:color w:val="17171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apoyo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asesoría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diputadas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diputados,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considerado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confianza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suscribirá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contrato,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pudiendo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concluir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diputados;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servicio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prestado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ningún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excederá</w:t>
      </w:r>
      <w:r>
        <w:rPr>
          <w:rFonts w:cs="Times New Roman" w:hAnsi="Times New Roman" w:eastAsia="Times New Roman" w:ascii="Times New Roman"/>
          <w:color w:val="171717"/>
          <w:spacing w:val="3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periodo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constitucional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Legislatura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trate,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dejará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surtir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aviso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terminación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0" w:right="1091"/>
      </w:pPr>
      <w:r>
        <w:rPr>
          <w:rFonts w:cs="Arial MT" w:hAnsi="Arial MT" w:eastAsia="Arial MT" w:ascii="Arial MT"/>
          <w:w w:val="93"/>
          <w:sz w:val="20"/>
          <w:szCs w:val="20"/>
        </w:rPr>
        <w:t>Los</w:t>
      </w:r>
      <w:r>
        <w:rPr>
          <w:rFonts w:cs="Arial MT" w:hAnsi="Arial MT" w:eastAsia="Arial MT" w:ascii="Arial MT"/>
          <w:color w:val="C4C4C4"/>
          <w:w w:val="30"/>
          <w:sz w:val="20"/>
          <w:szCs w:val="20"/>
        </w:rPr>
        <w:t>-</w:t>
      </w:r>
      <w:r>
        <w:rPr>
          <w:rFonts w:cs="Arial MT" w:hAnsi="Arial MT" w:eastAsia="Arial MT" w:ascii="Arial MT"/>
          <w:color w:val="C4C4C4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confianza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deberán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contener: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0" w:right="3436"/>
      </w:pPr>
      <w:r>
        <w:rPr>
          <w:rFonts w:cs="Arial MT" w:hAnsi="Arial MT" w:eastAsia="Arial MT" w:ascii="Arial MT"/>
          <w:color w:val="171717"/>
          <w:spacing w:val="0"/>
          <w:w w:val="74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74"/>
          <w:sz w:val="22"/>
          <w:szCs w:val="22"/>
        </w:rPr>
        <w:t>         </w:t>
      </w:r>
      <w:r>
        <w:rPr>
          <w:rFonts w:cs="Arial MT" w:hAnsi="Arial MT" w:eastAsia="Arial MT" w:ascii="Arial MT"/>
          <w:color w:val="171717"/>
          <w:spacing w:val="36"/>
          <w:w w:val="74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completo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pública</w:t>
      </w:r>
      <w:r>
        <w:rPr>
          <w:rFonts w:cs="Arial MT" w:hAnsi="Arial MT" w:eastAsia="Arial MT" w:ascii="Arial MT"/>
          <w:color w:val="3A3A3A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7" w:right="5260"/>
      </w:pP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              </w:t>
      </w:r>
      <w:r>
        <w:rPr>
          <w:rFonts w:cs="Arial MT" w:hAnsi="Arial MT" w:eastAsia="Arial MT" w:ascii="Arial MT"/>
          <w:color w:val="171717"/>
          <w:spacing w:val="12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designado;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458"/>
        <w:ind w:left="117" w:right="5314"/>
      </w:pP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111.</w:t>
      </w:r>
      <w:r>
        <w:rPr>
          <w:rFonts w:cs="Arial MT" w:hAnsi="Arial MT" w:eastAsia="Arial MT" w:ascii="Arial MT"/>
          <w:color w:val="171717"/>
          <w:spacing w:val="0"/>
          <w:w w:val="48"/>
          <w:sz w:val="20"/>
          <w:szCs w:val="20"/>
        </w:rPr>
        <w:t>            </w:t>
      </w:r>
      <w:r>
        <w:rPr>
          <w:rFonts w:cs="Arial MT" w:hAnsi="Arial MT" w:eastAsia="Arial MT" w:ascii="Arial MT"/>
          <w:color w:val="171717"/>
          <w:spacing w:val="25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Fecha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servicios;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IV</w:t>
      </w:r>
      <w:r>
        <w:rPr>
          <w:rFonts w:cs="Arial MT" w:hAnsi="Arial MT" w:eastAsia="Arial MT" w:ascii="Arial MT"/>
          <w:color w:val="3A3A3A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A3A3A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3A3A3A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Lugar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adscripción;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exact" w:line="220"/>
        <w:ind w:left="102" w:right="2468"/>
      </w:pPr>
      <w:r>
        <w:rPr>
          <w:rFonts w:cs="Arial MT" w:hAnsi="Arial MT" w:eastAsia="Arial MT" w:ascii="Arial MT"/>
          <w:color w:val="171717"/>
          <w:w w:val="102"/>
          <w:sz w:val="20"/>
          <w:szCs w:val="20"/>
        </w:rPr>
        <w:t>V</w:t>
      </w:r>
      <w:r>
        <w:rPr>
          <w:rFonts w:cs="Arial MT" w:hAnsi="Arial MT" w:eastAsia="Arial MT" w:ascii="Arial MT"/>
          <w:color w:val="3A3A3A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A3A3A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color w:val="3A3A3A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6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76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76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señalamiento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confianza</w:t>
      </w:r>
      <w:r>
        <w:rPr>
          <w:rFonts w:cs="Arial MT" w:hAnsi="Arial MT" w:eastAsia="Arial MT" w:ascii="Arial MT"/>
          <w:color w:val="494949"/>
          <w:spacing w:val="0"/>
          <w:w w:val="61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02" w:right="350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Remuneración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correspondiente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puesto;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450"/>
        <w:ind w:left="102" w:right="219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Medidas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protección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salarial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beneficios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términos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Jornada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20"/>
        <w:ind w:left="117" w:right="5896"/>
      </w:pPr>
      <w:r>
        <w:rPr>
          <w:rFonts w:cs="Arial MT" w:hAnsi="Arial MT" w:eastAsia="Arial MT" w:ascii="Arial MT"/>
          <w:color w:val="171717"/>
          <w:w w:val="109"/>
          <w:sz w:val="20"/>
          <w:szCs w:val="20"/>
        </w:rPr>
        <w:t>IX</w:t>
      </w:r>
      <w:r>
        <w:rPr>
          <w:rFonts w:cs="Arial MT" w:hAnsi="Arial MT" w:eastAsia="Arial MT" w:ascii="Arial MT"/>
          <w:color w:val="494949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94949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494949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Temporalidad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mismo;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0" w:right="4478"/>
      </w:pPr>
      <w:r>
        <w:rPr>
          <w:rFonts w:cs="Arial MT" w:hAnsi="Arial MT" w:eastAsia="Arial MT" w:ascii="Arial MT"/>
          <w:color w:val="171717"/>
          <w:w w:val="118"/>
          <w:sz w:val="20"/>
          <w:szCs w:val="20"/>
        </w:rPr>
        <w:t>X</w:t>
      </w:r>
      <w:r>
        <w:rPr>
          <w:rFonts w:cs="Arial MT" w:hAnsi="Arial MT" w:eastAsia="Arial MT" w:ascii="Arial MT"/>
          <w:color w:val="3A3A3A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3A3A3A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color w:val="3A3A3A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Firma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pública;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0" w:right="7319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8"/>
        <w:ind w:left="117" w:right="78" w:firstLine="1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asignarse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sindicalizadas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apoyo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asesoría,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excepto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sollciten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términos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Reglamento.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5"/>
        <w:ind w:left="117" w:right="7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4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b/>
          <w:color w:val="171717"/>
          <w:spacing w:val="21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requiera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tiempo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determinado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conforme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Ley,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duración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máxima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hasta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6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meses.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7" w:right="3311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3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b/>
          <w:color w:val="171717"/>
          <w:spacing w:val="-3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requisición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contener: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1" w:right="6501"/>
      </w:pP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        </w:t>
      </w:r>
      <w:r>
        <w:rPr>
          <w:rFonts w:cs="Arial MT" w:hAnsi="Arial MT" w:eastAsia="Arial MT" w:ascii="Arial MT"/>
          <w:color w:val="171717"/>
          <w:spacing w:val="27"/>
          <w:w w:val="81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Clave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1" w:right="6206"/>
      </w:pPr>
      <w:r>
        <w:rPr>
          <w:rFonts w:cs="Arial MT" w:hAnsi="Arial MT" w:eastAsia="Arial MT" w:ascii="Arial MT"/>
          <w:color w:val="171717"/>
          <w:spacing w:val="0"/>
          <w:w w:val="51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51"/>
          <w:sz w:val="20"/>
          <w:szCs w:val="20"/>
        </w:rPr>
        <w:t>              </w:t>
      </w:r>
      <w:r>
        <w:rPr>
          <w:rFonts w:cs="Arial MT" w:hAnsi="Arial MT" w:eastAsia="Arial MT" w:ascii="Arial MT"/>
          <w:color w:val="171717"/>
          <w:spacing w:val="0"/>
          <w:w w:val="5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Folio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requisición;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450"/>
        <w:ind w:left="146" w:right="6672" w:hanging="7"/>
      </w:pPr>
      <w:r>
        <w:rPr>
          <w:rFonts w:cs="Arial MT" w:hAnsi="Arial MT" w:eastAsia="Arial MT" w:ascii="Arial MT"/>
          <w:color w:val="171717"/>
          <w:spacing w:val="0"/>
          <w:w w:val="50"/>
          <w:sz w:val="20"/>
          <w:szCs w:val="20"/>
        </w:rPr>
        <w:t>111.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Código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plaza;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Periodo;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13" w:lineRule="auto" w:line="458"/>
        <w:ind w:left="124" w:right="6649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Fecha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inicio</w:t>
      </w:r>
      <w:r>
        <w:rPr>
          <w:rFonts w:cs="Arial MT" w:hAnsi="Arial MT" w:eastAsia="Arial MT" w:ascii="Arial MT"/>
          <w:color w:val="3A3A3A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3A3A3A"/>
          <w:spacing w:val="0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Fecha</w:t>
      </w:r>
      <w:r>
        <w:rPr>
          <w:rFonts w:cs="Arial MT" w:hAnsi="Arial MT" w:eastAsia="Arial MT" w:ascii="Arial MT"/>
          <w:color w:val="171717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término;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6" w:lineRule="auto" w:line="458"/>
        <w:ind w:left="131" w:right="4398"/>
        <w:sectPr>
          <w:pgMar w:header="0" w:footer="1319" w:top="1480" w:bottom="280" w:left="1640" w:right="158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pública</w:t>
      </w:r>
      <w:r>
        <w:rPr>
          <w:rFonts w:cs="Arial MT" w:hAnsi="Arial MT" w:eastAsia="Arial MT" w:ascii="Arial MT"/>
          <w:color w:val="3A3A3A"/>
          <w:spacing w:val="0"/>
          <w:w w:val="48"/>
          <w:sz w:val="20"/>
          <w:szCs w:val="20"/>
        </w:rPr>
        <w:t>;</w:t>
      </w:r>
      <w:r>
        <w:rPr>
          <w:rFonts w:cs="Arial MT" w:hAnsi="Arial MT" w:eastAsia="Arial MT" w:ascii="Arial MT"/>
          <w:color w:val="3A3A3A"/>
          <w:spacing w:val="0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CURP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458"/>
        <w:ind w:left="102" w:right="3111" w:firstLine="14"/>
      </w:pPr>
      <w:r>
        <w:rPr>
          <w:rFonts w:cs="Arial MT" w:hAnsi="Arial MT" w:eastAsia="Arial MT" w:ascii="Arial MT"/>
          <w:w w:val="104"/>
          <w:sz w:val="20"/>
          <w:szCs w:val="20"/>
        </w:rPr>
        <w:t>IX</w:t>
      </w:r>
      <w:r>
        <w:rPr>
          <w:rFonts w:cs="Arial MT" w:hAnsi="Arial MT" w:eastAsia="Arial MT" w:ascii="Arial MT"/>
          <w:color w:val="444444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44444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444444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quien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suple;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Clave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ISSEMyM</w:t>
      </w:r>
      <w:r>
        <w:rPr>
          <w:rFonts w:cs="Arial MT" w:hAnsi="Arial MT" w:eastAsia="Arial MT" w:ascii="Arial MT"/>
          <w:color w:val="171717"/>
          <w:spacing w:val="-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suplente;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6" w:lineRule="auto" w:line="458"/>
        <w:ind w:left="102" w:right="565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puesto;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Nivel;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before="13" w:lineRule="auto" w:line="454"/>
        <w:ind w:left="110" w:right="7426" w:hanging="7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Rango;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Horario;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XV</w:t>
      </w:r>
      <w:r>
        <w:rPr>
          <w:rFonts w:cs="Arial MT" w:hAnsi="Arial MT" w:eastAsia="Arial MT" w:ascii="Arial MT"/>
          <w:color w:val="44444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44444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444444"/>
          <w:spacing w:val="-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Funciones</w:t>
      </w:r>
      <w:r>
        <w:rPr>
          <w:rFonts w:cs="Arial MT" w:hAnsi="Arial MT" w:eastAsia="Arial MT" w:ascii="Arial MT"/>
          <w:color w:val="444444"/>
          <w:spacing w:val="0"/>
          <w:w w:val="73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9"/>
        <w:ind w:left="110" w:right="291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firma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1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administrativa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solicitante;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0" w:right="370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XVII.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firma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lineRule="auto" w:line="286"/>
        <w:ind w:left="3602" w:right="3265" w:hanging="374"/>
      </w:pP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53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TERCERO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MOVIMIENTOS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both"/>
        <w:spacing w:lineRule="auto" w:line="305"/>
        <w:ind w:left="117" w:right="68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49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18.</w:t>
      </w:r>
      <w:r>
        <w:rPr>
          <w:rFonts w:cs="Arial MT" w:hAnsi="Arial MT" w:eastAsia="Arial MT" w:ascii="Arial MT"/>
          <w:b/>
          <w:color w:val="171717"/>
          <w:spacing w:val="-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4"/>
          <w:sz w:val="22"/>
          <w:szCs w:val="22"/>
        </w:rPr>
        <w:t>Las</w:t>
      </w:r>
      <w:r>
        <w:rPr>
          <w:rFonts w:cs="Arial MT" w:hAnsi="Arial MT" w:eastAsia="Arial MT" w:ascii="Arial MT"/>
          <w:color w:val="171717"/>
          <w:spacing w:val="15"/>
          <w:w w:val="84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personas</w:t>
      </w:r>
      <w:r>
        <w:rPr>
          <w:rFonts w:cs="Arial MT" w:hAnsi="Arial MT" w:eastAsia="Arial MT" w:ascii="Arial MT"/>
          <w:color w:val="171717"/>
          <w:spacing w:val="-4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servidoras</w:t>
      </w:r>
      <w:r>
        <w:rPr>
          <w:rFonts w:cs="Arial MT" w:hAnsi="Arial MT" w:eastAsia="Arial MT" w:ascii="Arial MT"/>
          <w:color w:val="171717"/>
          <w:spacing w:val="-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pública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s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generale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s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-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las</w:t>
      </w:r>
      <w:r>
        <w:rPr>
          <w:rFonts w:cs="Arial MT" w:hAnsi="Arial MT" w:eastAsia="Arial MT" w:ascii="Arial MT"/>
          <w:color w:val="171717"/>
          <w:spacing w:val="19"/>
          <w:w w:val="8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sindicalizadas</w:t>
      </w:r>
      <w:r>
        <w:rPr>
          <w:rFonts w:cs="Arial MT" w:hAnsi="Arial MT" w:eastAsia="Arial MT" w:ascii="Arial MT"/>
          <w:color w:val="171717"/>
          <w:spacing w:val="-48"/>
          <w:w w:val="100"/>
          <w:sz w:val="22"/>
          <w:szCs w:val="22"/>
        </w:rPr>
        <w:t>,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podrán</w:t>
      </w:r>
      <w:r>
        <w:rPr>
          <w:rFonts w:cs="Arial MT" w:hAnsi="Arial MT" w:eastAsia="Arial MT" w:ascii="Arial MT"/>
          <w:color w:val="171717"/>
          <w:spacing w:val="-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ocupar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un</w:t>
      </w:r>
      <w:r>
        <w:rPr>
          <w:rFonts w:cs="Arial MT" w:hAnsi="Arial MT" w:eastAsia="Arial MT" w:ascii="Arial MT"/>
          <w:color w:val="171717"/>
          <w:spacing w:val="-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cargo</w:t>
      </w:r>
      <w:r>
        <w:rPr>
          <w:rFonts w:cs="Arial MT" w:hAnsi="Arial MT" w:eastAsia="Arial MT" w:ascii="Arial MT"/>
          <w:color w:val="171717"/>
          <w:spacing w:val="-20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puesto</w:t>
      </w:r>
      <w:r>
        <w:rPr>
          <w:rFonts w:cs="Arial MT" w:hAnsi="Arial MT" w:eastAsia="Arial MT" w:ascii="Arial MT"/>
          <w:color w:val="171717"/>
          <w:spacing w:val="-2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menor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categoría</w:t>
      </w:r>
      <w:r>
        <w:rPr>
          <w:rFonts w:cs="Arial MT" w:hAnsi="Arial MT" w:eastAsia="Arial MT" w:ascii="Arial MT"/>
          <w:color w:val="171717"/>
          <w:spacing w:val="-4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8"/>
          <w:sz w:val="22"/>
          <w:szCs w:val="22"/>
        </w:rPr>
        <w:t>al</w:t>
      </w:r>
      <w:r>
        <w:rPr>
          <w:rFonts w:cs="Arial MT" w:hAnsi="Arial MT" w:eastAsia="Arial MT" w:ascii="Arial MT"/>
          <w:color w:val="171717"/>
          <w:spacing w:val="33"/>
          <w:w w:val="78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que</w:t>
      </w:r>
      <w:r>
        <w:rPr>
          <w:rFonts w:cs="Arial MT" w:hAnsi="Arial MT" w:eastAsia="Arial MT" w:ascii="Arial MT"/>
          <w:color w:val="171717"/>
          <w:spacing w:val="-3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venían</w:t>
      </w:r>
      <w:r>
        <w:rPr>
          <w:rFonts w:cs="Arial MT" w:hAnsi="Arial MT" w:eastAsia="Arial MT" w:ascii="Arial MT"/>
          <w:color w:val="171717"/>
          <w:spacing w:val="-4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2"/>
          <w:szCs w:val="22"/>
        </w:rPr>
        <w:t>desempeñando</w:t>
      </w:r>
      <w:r>
        <w:rPr>
          <w:rFonts w:cs="Arial MT" w:hAnsi="Arial MT" w:eastAsia="Arial MT" w:ascii="Arial MT"/>
          <w:color w:val="444444"/>
          <w:spacing w:val="0"/>
          <w:w w:val="48"/>
          <w:sz w:val="22"/>
          <w:szCs w:val="22"/>
        </w:rPr>
        <w:t>.</w:t>
      </w:r>
      <w:r>
        <w:rPr>
          <w:rFonts w:cs="Arial MT" w:hAnsi="Arial MT" w:eastAsia="Arial MT" w:ascii="Arial MT"/>
          <w:color w:val="444444"/>
          <w:spacing w:val="-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Par</w:t>
      </w:r>
      <w:r>
        <w:rPr>
          <w:rFonts w:cs="Arial MT" w:hAnsi="Arial MT" w:eastAsia="Arial MT" w:ascii="Arial MT"/>
          <w:color w:val="171717"/>
          <w:spacing w:val="-4"/>
          <w:w w:val="100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tal</w:t>
      </w:r>
      <w:r>
        <w:rPr>
          <w:rFonts w:cs="Arial MT" w:hAnsi="Arial MT" w:eastAsia="Arial MT" w:ascii="Arial MT"/>
          <w:color w:val="171717"/>
          <w:spacing w:val="-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efecto</w:t>
      </w:r>
      <w:r>
        <w:rPr>
          <w:rFonts w:cs="Arial MT" w:hAnsi="Arial MT" w:eastAsia="Arial MT" w:ascii="Arial MT"/>
          <w:color w:val="171717"/>
          <w:spacing w:val="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seguirán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gozando</w:t>
      </w:r>
      <w:r>
        <w:rPr>
          <w:rFonts w:cs="Arial MT" w:hAnsi="Arial MT" w:eastAsia="Arial MT" w:ascii="Arial MT"/>
          <w:color w:val="171717"/>
          <w:spacing w:val="-2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2"/>
          <w:sz w:val="22"/>
          <w:szCs w:val="22"/>
        </w:rPr>
        <w:t>sueldo</w:t>
      </w:r>
      <w:r>
        <w:rPr>
          <w:rFonts w:cs="Arial MT" w:hAnsi="Arial MT" w:eastAsia="Arial MT" w:ascii="Arial MT"/>
          <w:color w:val="171717"/>
          <w:spacing w:val="32"/>
          <w:w w:val="9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2"/>
          <w:sz w:val="22"/>
          <w:szCs w:val="22"/>
        </w:rPr>
        <w:t>base</w:t>
      </w:r>
      <w:r>
        <w:rPr>
          <w:rFonts w:cs="Arial MT" w:hAnsi="Arial MT" w:eastAsia="Arial MT" w:ascii="Arial MT"/>
          <w:color w:val="171717"/>
          <w:spacing w:val="-17"/>
          <w:w w:val="9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2"/>
          <w:sz w:val="22"/>
          <w:szCs w:val="22"/>
        </w:rPr>
        <w:t>estipulado</w:t>
      </w:r>
      <w:r>
        <w:rPr>
          <w:rFonts w:cs="Arial MT" w:hAnsi="Arial MT" w:eastAsia="Arial MT" w:ascii="Arial MT"/>
          <w:color w:val="171717"/>
          <w:spacing w:val="0"/>
          <w:w w:val="9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para</w:t>
      </w:r>
      <w:r>
        <w:rPr>
          <w:rFonts w:cs="Arial MT" w:hAnsi="Arial MT" w:eastAsia="Arial MT" w:ascii="Arial MT"/>
          <w:color w:val="171717"/>
          <w:spacing w:val="-2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su</w:t>
      </w:r>
      <w:r>
        <w:rPr>
          <w:rFonts w:cs="Arial MT" w:hAnsi="Arial MT" w:eastAsia="Arial MT" w:ascii="Arial MT"/>
          <w:color w:val="171717"/>
          <w:spacing w:val="-2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empleo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inmediato</w:t>
      </w:r>
      <w:r>
        <w:rPr>
          <w:rFonts w:cs="Arial MT" w:hAnsi="Arial MT" w:eastAsia="Arial MT" w:ascii="Arial MT"/>
          <w:color w:val="171717"/>
          <w:spacing w:val="-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anterior.</w:t>
      </w:r>
      <w:r>
        <w:rPr>
          <w:rFonts w:cs="Arial MT" w:hAnsi="Arial MT" w:eastAsia="Arial MT" w:ascii="Arial MT"/>
          <w:color w:val="171717"/>
          <w:spacing w:val="3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2"/>
          <w:sz w:val="22"/>
          <w:szCs w:val="22"/>
        </w:rPr>
        <w:t>Si</w:t>
      </w:r>
      <w:r>
        <w:rPr>
          <w:rFonts w:cs="Arial MT" w:hAnsi="Arial MT" w:eastAsia="Arial MT" w:ascii="Arial MT"/>
          <w:color w:val="171717"/>
          <w:spacing w:val="29"/>
          <w:w w:val="7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el</w:t>
      </w:r>
      <w:r>
        <w:rPr>
          <w:rFonts w:cs="Arial MT" w:hAnsi="Arial MT" w:eastAsia="Arial MT" w:ascii="Arial MT"/>
          <w:color w:val="171717"/>
          <w:spacing w:val="-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cargo</w:t>
      </w:r>
      <w:r>
        <w:rPr>
          <w:rFonts w:cs="Arial MT" w:hAnsi="Arial MT" w:eastAsia="Arial MT" w:ascii="Arial MT"/>
          <w:color w:val="171717"/>
          <w:spacing w:val="-1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puesto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2"/>
          <w:szCs w:val="22"/>
        </w:rPr>
        <w:t>es</w:t>
      </w:r>
      <w:r>
        <w:rPr>
          <w:rFonts w:cs="Arial MT" w:hAnsi="Arial MT" w:eastAsia="Arial MT" w:ascii="Arial MT"/>
          <w:color w:val="171717"/>
          <w:spacing w:val="28"/>
          <w:w w:val="83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mayor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gozará</w:t>
      </w:r>
      <w:r>
        <w:rPr>
          <w:rFonts w:cs="Arial MT" w:hAnsi="Arial MT" w:eastAsia="Arial MT" w:ascii="Arial MT"/>
          <w:color w:val="171717"/>
          <w:spacing w:val="-2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sueldo</w:t>
      </w:r>
      <w:r>
        <w:rPr>
          <w:rFonts w:cs="Arial MT" w:hAnsi="Arial MT" w:eastAsia="Arial MT" w:ascii="Arial MT"/>
          <w:color w:val="171717"/>
          <w:spacing w:val="-17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correspondiente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34"/>
          <w:w w:val="7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éste</w:t>
      </w:r>
      <w:r>
        <w:rPr>
          <w:rFonts w:cs="Arial MT" w:hAnsi="Arial MT" w:eastAsia="Arial MT" w:ascii="Arial MT"/>
          <w:color w:val="171717"/>
          <w:spacing w:val="-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2"/>
          <w:szCs w:val="22"/>
        </w:rPr>
        <w:t>última</w:t>
      </w:r>
      <w:r>
        <w:rPr>
          <w:rFonts w:cs="Arial MT" w:hAnsi="Arial MT" w:eastAsia="Arial MT" w:ascii="Arial MT"/>
          <w:color w:val="444444"/>
          <w:spacing w:val="0"/>
          <w:w w:val="48"/>
          <w:sz w:val="22"/>
          <w:szCs w:val="22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both"/>
        <w:spacing w:lineRule="auto" w:line="284"/>
        <w:ind w:left="131" w:right="81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Esto</w:t>
      </w:r>
      <w:r>
        <w:rPr>
          <w:rFonts w:cs="Arial MT" w:hAnsi="Arial MT" w:eastAsia="Arial MT" w:ascii="Arial MT"/>
          <w:color w:val="171717"/>
          <w:spacing w:val="-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sólo</w:t>
      </w:r>
      <w:r>
        <w:rPr>
          <w:rFonts w:cs="Arial MT" w:hAnsi="Arial MT" w:eastAsia="Arial MT" w:ascii="Arial MT"/>
          <w:color w:val="171717"/>
          <w:spacing w:val="5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podrá</w:t>
      </w:r>
      <w:r>
        <w:rPr>
          <w:rFonts w:cs="Arial MT" w:hAnsi="Arial MT" w:eastAsia="Arial MT" w:ascii="Arial MT"/>
          <w:color w:val="171717"/>
          <w:spacing w:val="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originarse</w:t>
      </w:r>
      <w:r>
        <w:rPr>
          <w:rFonts w:cs="Arial MT" w:hAnsi="Arial MT" w:eastAsia="Arial MT" w:ascii="Arial MT"/>
          <w:color w:val="171717"/>
          <w:spacing w:val="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por</w:t>
      </w:r>
      <w:r>
        <w:rPr>
          <w:rFonts w:cs="Arial MT" w:hAnsi="Arial MT" w:eastAsia="Arial MT" w:ascii="Arial MT"/>
          <w:color w:val="171717"/>
          <w:spacing w:val="5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causa</w:t>
      </w:r>
      <w:r>
        <w:rPr>
          <w:rFonts w:cs="Arial MT" w:hAnsi="Arial MT" w:eastAsia="Arial MT" w:ascii="Arial MT"/>
          <w:color w:val="171717"/>
          <w:spacing w:val="-2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extraordinaria</w:t>
      </w:r>
      <w:r>
        <w:rPr>
          <w:rFonts w:cs="Arial MT" w:hAnsi="Arial MT" w:eastAsia="Arial MT" w:ascii="Arial MT"/>
          <w:color w:val="171717"/>
          <w:spacing w:val="4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con</w:t>
      </w:r>
      <w:r>
        <w:rPr>
          <w:rFonts w:cs="Arial MT" w:hAnsi="Arial MT" w:eastAsia="Arial MT" w:ascii="Arial MT"/>
          <w:color w:val="171717"/>
          <w:spacing w:val="2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acuerdo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expreso</w:t>
      </w:r>
      <w:r>
        <w:rPr>
          <w:rFonts w:cs="Arial MT" w:hAnsi="Arial MT" w:eastAsia="Arial MT" w:ascii="Arial MT"/>
          <w:color w:val="171717"/>
          <w:spacing w:val="2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8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0"/>
          <w:w w:val="78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15"/>
          <w:w w:val="78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servidora</w:t>
      </w:r>
      <w:r>
        <w:rPr>
          <w:rFonts w:cs="Arial MT" w:hAnsi="Arial MT" w:eastAsia="Arial MT" w:ascii="Arial MT"/>
          <w:color w:val="171717"/>
          <w:spacing w:val="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pública</w:t>
      </w:r>
      <w:r>
        <w:rPr>
          <w:rFonts w:cs="Arial MT" w:hAnsi="Arial MT" w:eastAsia="Arial MT" w:ascii="Arial MT"/>
          <w:color w:val="171717"/>
          <w:spacing w:val="-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general</w:t>
      </w:r>
      <w:r>
        <w:rPr>
          <w:rFonts w:cs="Arial MT" w:hAnsi="Arial MT" w:eastAsia="Arial MT" w:ascii="Arial MT"/>
          <w:color w:val="171717"/>
          <w:spacing w:val="-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-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2"/>
          <w:szCs w:val="22"/>
        </w:rPr>
        <w:t>sindicalizada</w:t>
      </w:r>
      <w:r>
        <w:rPr>
          <w:rFonts w:cs="Arial MT" w:hAnsi="Arial MT" w:eastAsia="Arial MT" w:ascii="Arial MT"/>
          <w:color w:val="444444"/>
          <w:spacing w:val="0"/>
          <w:w w:val="48"/>
          <w:sz w:val="22"/>
          <w:szCs w:val="22"/>
        </w:rPr>
        <w:t>,</w:t>
      </w:r>
      <w:r>
        <w:rPr>
          <w:rFonts w:cs="Arial MT" w:hAnsi="Arial MT" w:eastAsia="Arial MT" w:ascii="Arial MT"/>
          <w:color w:val="444444"/>
          <w:spacing w:val="-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siempre</w:t>
      </w:r>
      <w:r>
        <w:rPr>
          <w:rFonts w:cs="Arial MT" w:hAnsi="Arial MT" w:eastAsia="Arial MT" w:ascii="Arial MT"/>
          <w:color w:val="171717"/>
          <w:spacing w:val="-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2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cuando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medie</w:t>
      </w:r>
      <w:r>
        <w:rPr>
          <w:rFonts w:cs="Arial MT" w:hAnsi="Arial MT" w:eastAsia="Arial MT" w:ascii="Arial MT"/>
          <w:color w:val="171717"/>
          <w:spacing w:val="1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autorización</w:t>
      </w:r>
      <w:r>
        <w:rPr>
          <w:rFonts w:cs="Arial MT" w:hAnsi="Arial MT" w:eastAsia="Arial MT" w:ascii="Arial MT"/>
          <w:color w:val="171717"/>
          <w:spacing w:val="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expresa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interesado</w:t>
      </w:r>
      <w:r>
        <w:rPr>
          <w:rFonts w:cs="Arial MT" w:hAnsi="Arial MT" w:eastAsia="Arial MT" w:ascii="Arial MT"/>
          <w:color w:val="171717"/>
          <w:spacing w:val="-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en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razón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modificación</w:t>
      </w:r>
      <w:r>
        <w:rPr>
          <w:rFonts w:cs="Arial MT" w:hAnsi="Arial MT" w:eastAsia="Arial MT" w:ascii="Arial MT"/>
          <w:color w:val="171717"/>
          <w:spacing w:val="-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7"/>
          <w:sz w:val="22"/>
          <w:szCs w:val="22"/>
        </w:rPr>
        <w:t>sus</w:t>
      </w:r>
      <w:r>
        <w:rPr>
          <w:rFonts w:cs="Arial MT" w:hAnsi="Arial MT" w:eastAsia="Arial MT" w:ascii="Arial MT"/>
          <w:color w:val="171717"/>
          <w:spacing w:val="27"/>
          <w:w w:val="87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actividades</w:t>
      </w:r>
      <w:r>
        <w:rPr>
          <w:rFonts w:cs="Arial MT" w:hAnsi="Arial MT" w:eastAsia="Arial MT" w:ascii="Arial MT"/>
          <w:color w:val="171717"/>
          <w:spacing w:val="-3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3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renuncia</w:t>
      </w:r>
      <w:r>
        <w:rPr>
          <w:rFonts w:cs="Arial MT" w:hAnsi="Arial MT" w:eastAsia="Arial MT" w:ascii="Arial MT"/>
          <w:color w:val="171717"/>
          <w:spacing w:val="-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al</w:t>
      </w:r>
      <w:r>
        <w:rPr>
          <w:rFonts w:cs="Arial MT" w:hAnsi="Arial MT" w:eastAsia="Arial MT" w:ascii="Arial MT"/>
          <w:color w:val="171717"/>
          <w:spacing w:val="-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cargo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anterior,</w:t>
      </w:r>
      <w:r>
        <w:rPr>
          <w:rFonts w:cs="Arial MT" w:hAnsi="Arial MT" w:eastAsia="Arial MT" w:ascii="Arial MT"/>
          <w:color w:val="171717"/>
          <w:spacing w:val="3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</w:t>
      </w:r>
      <w:r>
        <w:rPr>
          <w:rFonts w:cs="Arial MT" w:hAnsi="Arial MT" w:eastAsia="Arial MT" w:ascii="Arial MT"/>
          <w:color w:val="171717"/>
          <w:spacing w:val="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el</w:t>
      </w:r>
      <w:r>
        <w:rPr>
          <w:rFonts w:cs="Arial MT" w:hAnsi="Arial MT" w:eastAsia="Arial MT" w:ascii="Arial MT"/>
          <w:color w:val="171717"/>
          <w:spacing w:val="-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caso</w:t>
      </w:r>
      <w:r>
        <w:rPr>
          <w:rFonts w:cs="Arial MT" w:hAnsi="Arial MT" w:eastAsia="Arial MT" w:ascii="Arial MT"/>
          <w:color w:val="171717"/>
          <w:spacing w:val="-2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</w:t>
      </w:r>
      <w:r>
        <w:rPr>
          <w:rFonts w:cs="Arial MT" w:hAnsi="Arial MT" w:eastAsia="Arial MT" w:ascii="Arial MT"/>
          <w:color w:val="171717"/>
          <w:spacing w:val="-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notificará</w:t>
      </w:r>
      <w:r>
        <w:rPr>
          <w:rFonts w:cs="Arial MT" w:hAnsi="Arial MT" w:eastAsia="Arial MT" w:ascii="Arial MT"/>
          <w:color w:val="171717"/>
          <w:spacing w:val="-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-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24"/>
          <w:w w:val="8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delegació</w:t>
      </w:r>
      <w:r>
        <w:rPr>
          <w:rFonts w:cs="Arial MT" w:hAnsi="Arial MT" w:eastAsia="Arial MT" w:ascii="Arial MT"/>
          <w:color w:val="171717"/>
          <w:spacing w:val="9"/>
          <w:w w:val="99"/>
          <w:sz w:val="22"/>
          <w:szCs w:val="22"/>
        </w:rPr>
        <w:t>n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sindical,</w:t>
      </w:r>
      <w:r>
        <w:rPr>
          <w:rFonts w:cs="Arial MT" w:hAnsi="Arial MT" w:eastAsia="Arial MT" w:ascii="Arial MT"/>
          <w:color w:val="171717"/>
          <w:spacing w:val="-3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bajo</w:t>
      </w:r>
      <w:r>
        <w:rPr>
          <w:rFonts w:cs="Arial MT" w:hAnsi="Arial MT" w:eastAsia="Arial MT" w:ascii="Arial MT"/>
          <w:color w:val="171717"/>
          <w:spacing w:val="-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4"/>
          <w:sz w:val="22"/>
          <w:szCs w:val="22"/>
        </w:rPr>
        <w:t>las</w:t>
      </w:r>
      <w:r>
        <w:rPr>
          <w:rFonts w:cs="Arial MT" w:hAnsi="Arial MT" w:eastAsia="Arial MT" w:ascii="Arial MT"/>
          <w:color w:val="171717"/>
          <w:spacing w:val="20"/>
          <w:w w:val="84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circunstancia</w:t>
      </w:r>
      <w:r>
        <w:rPr>
          <w:rFonts w:cs="Arial MT" w:hAnsi="Arial MT" w:eastAsia="Arial MT" w:ascii="Arial MT"/>
          <w:color w:val="171717"/>
          <w:spacing w:val="11"/>
          <w:w w:val="99"/>
          <w:sz w:val="22"/>
          <w:szCs w:val="22"/>
        </w:rPr>
        <w:t>s</w:t>
      </w:r>
      <w:r>
        <w:rPr>
          <w:rFonts w:cs="Arial MT" w:hAnsi="Arial MT" w:eastAsia="Arial MT" w:ascii="Arial MT"/>
          <w:color w:val="171717"/>
          <w:spacing w:val="0"/>
          <w:w w:val="96"/>
          <w:sz w:val="22"/>
          <w:szCs w:val="22"/>
        </w:rPr>
        <w:t>siguientes</w:t>
      </w:r>
      <w:r>
        <w:rPr>
          <w:rFonts w:cs="Arial MT" w:hAnsi="Arial MT" w:eastAsia="Arial MT" w:ascii="Arial MT"/>
          <w:color w:val="444444"/>
          <w:spacing w:val="0"/>
          <w:w w:val="73"/>
          <w:sz w:val="22"/>
          <w:szCs w:val="22"/>
        </w:rPr>
        <w:t>: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both"/>
        <w:ind w:left="146" w:right="3881"/>
      </w:pP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            </w:t>
      </w:r>
      <w:r>
        <w:rPr>
          <w:rFonts w:cs="Arial MT" w:hAnsi="Arial MT" w:eastAsia="Arial MT" w:ascii="Arial MT"/>
          <w:color w:val="171717"/>
          <w:spacing w:val="19"/>
          <w:w w:val="76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Por</w:t>
      </w:r>
      <w:r>
        <w:rPr>
          <w:rFonts w:cs="Arial MT" w:hAnsi="Arial MT" w:eastAsia="Arial MT" w:ascii="Arial MT"/>
          <w:color w:val="171717"/>
          <w:spacing w:val="-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desaparición</w:t>
      </w:r>
      <w:r>
        <w:rPr>
          <w:rFonts w:cs="Arial MT" w:hAnsi="Arial MT" w:eastAsia="Arial MT" w:ascii="Arial MT"/>
          <w:color w:val="171717"/>
          <w:spacing w:val="-2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-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unidad</w:t>
      </w:r>
      <w:r>
        <w:rPr>
          <w:rFonts w:cs="Arial MT" w:hAnsi="Arial MT" w:eastAsia="Arial MT" w:ascii="Arial MT"/>
          <w:color w:val="171717"/>
          <w:spacing w:val="-22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2"/>
          <w:szCs w:val="22"/>
        </w:rPr>
        <w:t>administrativa</w:t>
      </w:r>
      <w:r>
        <w:rPr>
          <w:rFonts w:cs="Arial MT" w:hAnsi="Arial MT" w:eastAsia="Arial MT" w:ascii="Arial MT"/>
          <w:color w:val="444444"/>
          <w:spacing w:val="0"/>
          <w:w w:val="48"/>
          <w:sz w:val="22"/>
          <w:szCs w:val="22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tabs>
          <w:tab w:pos="840" w:val="left"/>
        </w:tabs>
        <w:jc w:val="left"/>
        <w:spacing w:lineRule="auto" w:line="300"/>
        <w:ind w:left="837" w:right="78" w:hanging="691"/>
      </w:pPr>
      <w:r>
        <w:rPr>
          <w:rFonts w:cs="Arial MT" w:hAnsi="Arial MT" w:eastAsia="Arial MT" w:ascii="Arial MT"/>
          <w:color w:val="171717"/>
          <w:spacing w:val="0"/>
          <w:w w:val="48"/>
          <w:sz w:val="22"/>
          <w:szCs w:val="22"/>
        </w:rPr>
        <w:t>11.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Por</w:t>
      </w:r>
      <w:r>
        <w:rPr>
          <w:rFonts w:cs="Arial MT" w:hAnsi="Arial MT" w:eastAsia="Arial MT" w:ascii="Arial MT"/>
          <w:color w:val="171717"/>
          <w:spacing w:val="-1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desaparició</w:t>
      </w:r>
      <w:r>
        <w:rPr>
          <w:rFonts w:cs="Arial MT" w:hAnsi="Arial MT" w:eastAsia="Arial MT" w:ascii="Arial MT"/>
          <w:color w:val="171717"/>
          <w:spacing w:val="13"/>
          <w:w w:val="100"/>
          <w:sz w:val="22"/>
          <w:szCs w:val="22"/>
        </w:rPr>
        <w:t>n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-1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modificación</w:t>
      </w:r>
      <w:r>
        <w:rPr>
          <w:rFonts w:cs="Arial MT" w:hAnsi="Arial MT" w:eastAsia="Arial MT" w:ascii="Arial MT"/>
          <w:color w:val="171717"/>
          <w:spacing w:val="-3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-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2"/>
          <w:w w:val="8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función</w:t>
      </w:r>
      <w:r>
        <w:rPr>
          <w:rFonts w:cs="Arial MT" w:hAnsi="Arial MT" w:eastAsia="Arial MT" w:ascii="Arial MT"/>
          <w:color w:val="171717"/>
          <w:spacing w:val="-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que</w:t>
      </w:r>
      <w:r>
        <w:rPr>
          <w:rFonts w:cs="Arial MT" w:hAnsi="Arial MT" w:eastAsia="Arial MT" w:ascii="Arial MT"/>
          <w:color w:val="171717"/>
          <w:spacing w:val="-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realiza</w:t>
      </w:r>
      <w:r>
        <w:rPr>
          <w:rFonts w:cs="Arial MT" w:hAnsi="Arial MT" w:eastAsia="Arial MT" w:ascii="Arial MT"/>
          <w:color w:val="171717"/>
          <w:spacing w:val="-3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10"/>
          <w:w w:val="8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persona</w:t>
      </w:r>
      <w:r>
        <w:rPr>
          <w:rFonts w:cs="Arial MT" w:hAnsi="Arial MT" w:eastAsia="Arial MT" w:ascii="Arial MT"/>
          <w:color w:val="171717"/>
          <w:spacing w:val="-3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servidora</w:t>
      </w:r>
      <w:r>
        <w:rPr>
          <w:rFonts w:cs="Arial MT" w:hAnsi="Arial MT" w:eastAsia="Arial MT" w:ascii="Arial MT"/>
          <w:color w:val="171717"/>
          <w:spacing w:val="-1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general</w:t>
      </w:r>
      <w:r>
        <w:rPr>
          <w:rFonts w:cs="Arial MT" w:hAnsi="Arial MT" w:eastAsia="Arial MT" w:ascii="Arial MT"/>
          <w:color w:val="171717"/>
          <w:spacing w:val="-23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-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sindicalizada</w:t>
      </w:r>
      <w:r>
        <w:rPr>
          <w:rFonts w:cs="Arial MT" w:hAnsi="Arial MT" w:eastAsia="Arial MT" w:ascii="Arial MT"/>
          <w:color w:val="171717"/>
          <w:spacing w:val="-24"/>
          <w:w w:val="100"/>
          <w:sz w:val="22"/>
          <w:szCs w:val="22"/>
        </w:rPr>
        <w:t>;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both"/>
        <w:ind w:left="146" w:right="4316"/>
      </w:pPr>
      <w:r>
        <w:rPr>
          <w:rFonts w:cs="Arial MT" w:hAnsi="Arial MT" w:eastAsia="Arial MT" w:ascii="Arial MT"/>
          <w:color w:val="171717"/>
          <w:spacing w:val="0"/>
          <w:w w:val="50"/>
          <w:sz w:val="22"/>
          <w:szCs w:val="22"/>
        </w:rPr>
        <w:t>111.</w:t>
      </w:r>
      <w:r>
        <w:rPr>
          <w:rFonts w:cs="Arial MT" w:hAnsi="Arial MT" w:eastAsia="Arial MT" w:ascii="Arial MT"/>
          <w:color w:val="171717"/>
          <w:spacing w:val="0"/>
          <w:w w:val="50"/>
          <w:sz w:val="22"/>
          <w:szCs w:val="22"/>
        </w:rPr>
        <w:t>               </w:t>
      </w:r>
      <w:r>
        <w:rPr>
          <w:rFonts w:cs="Arial MT" w:hAnsi="Arial MT" w:eastAsia="Arial MT" w:ascii="Arial MT"/>
          <w:color w:val="171717"/>
          <w:spacing w:val="0"/>
          <w:w w:val="5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Por</w:t>
      </w:r>
      <w:r>
        <w:rPr>
          <w:rFonts w:cs="Arial MT" w:hAnsi="Arial MT" w:eastAsia="Arial MT" w:ascii="Arial MT"/>
          <w:color w:val="171717"/>
          <w:spacing w:val="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necesidade</w:t>
      </w:r>
      <w:r>
        <w:rPr>
          <w:rFonts w:cs="Arial MT" w:hAnsi="Arial MT" w:eastAsia="Arial MT" w:ascii="Arial MT"/>
          <w:color w:val="171717"/>
          <w:spacing w:val="-33"/>
          <w:w w:val="99"/>
          <w:sz w:val="22"/>
          <w:szCs w:val="22"/>
        </w:rPr>
        <w:t>s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justificada</w:t>
      </w:r>
      <w:r>
        <w:rPr>
          <w:rFonts w:cs="Arial MT" w:hAnsi="Arial MT" w:eastAsia="Arial MT" w:ascii="Arial MT"/>
          <w:color w:val="171717"/>
          <w:spacing w:val="14"/>
          <w:w w:val="99"/>
          <w:sz w:val="22"/>
          <w:szCs w:val="22"/>
        </w:rPr>
        <w:t>s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del</w:t>
      </w:r>
      <w:r>
        <w:rPr>
          <w:rFonts w:cs="Arial MT" w:hAnsi="Arial MT" w:eastAsia="Arial MT" w:ascii="Arial MT"/>
          <w:color w:val="171717"/>
          <w:spacing w:val="-9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2"/>
          <w:szCs w:val="22"/>
        </w:rPr>
        <w:t>servicio</w:t>
      </w:r>
      <w:r>
        <w:rPr>
          <w:rFonts w:cs="Arial MT" w:hAnsi="Arial MT" w:eastAsia="Arial MT" w:ascii="Arial MT"/>
          <w:color w:val="444444"/>
          <w:spacing w:val="0"/>
          <w:w w:val="60"/>
          <w:sz w:val="22"/>
          <w:szCs w:val="22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both"/>
        <w:spacing w:lineRule="auto" w:line="300"/>
        <w:ind w:left="146" w:right="100" w:hanging="14"/>
        <w:sectPr>
          <w:pgMar w:header="0" w:footer="1319" w:top="1480" w:bottom="280" w:left="1640" w:right="1520"/>
          <w:pgSz w:w="12260" w:h="15860"/>
        </w:sectPr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3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19.</w:t>
      </w:r>
      <w:r>
        <w:rPr>
          <w:rFonts w:cs="Arial MT" w:hAnsi="Arial MT" w:eastAsia="Arial MT" w:ascii="Arial MT"/>
          <w:b/>
          <w:color w:val="171717"/>
          <w:spacing w:val="3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72"/>
          <w:sz w:val="22"/>
          <w:szCs w:val="22"/>
        </w:rPr>
        <w:t>El</w:t>
      </w:r>
      <w:r>
        <w:rPr>
          <w:rFonts w:cs="Arial MT" w:hAnsi="Arial MT" w:eastAsia="Arial MT" w:ascii="Arial MT"/>
          <w:color w:val="171717"/>
          <w:spacing w:val="0"/>
          <w:w w:val="7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29"/>
          <w:w w:val="7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cambio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adscripción</w:t>
      </w:r>
      <w:r>
        <w:rPr>
          <w:rFonts w:cs="Arial MT" w:hAnsi="Arial MT" w:eastAsia="Arial MT" w:ascii="Arial MT"/>
          <w:color w:val="171717"/>
          <w:spacing w:val="1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2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persona</w:t>
      </w:r>
      <w:r>
        <w:rPr>
          <w:rFonts w:cs="Arial MT" w:hAnsi="Arial MT" w:eastAsia="Arial MT" w:ascii="Arial MT"/>
          <w:color w:val="171717"/>
          <w:spacing w:val="-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servidora</w:t>
      </w:r>
      <w:r>
        <w:rPr>
          <w:rFonts w:cs="Arial MT" w:hAnsi="Arial MT" w:eastAsia="Arial MT" w:ascii="Arial MT"/>
          <w:color w:val="171717"/>
          <w:spacing w:val="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pública</w:t>
      </w:r>
      <w:r>
        <w:rPr>
          <w:rFonts w:cs="Arial MT" w:hAnsi="Arial MT" w:eastAsia="Arial MT" w:ascii="Arial MT"/>
          <w:color w:val="171717"/>
          <w:spacing w:val="-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se</w:t>
      </w:r>
      <w:r>
        <w:rPr>
          <w:rFonts w:cs="Arial MT" w:hAnsi="Arial MT" w:eastAsia="Arial MT" w:ascii="Arial MT"/>
          <w:color w:val="171717"/>
          <w:spacing w:val="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podrá</w:t>
      </w:r>
      <w:r>
        <w:rPr>
          <w:rFonts w:cs="Arial MT" w:hAnsi="Arial MT" w:eastAsia="Arial MT" w:ascii="Arial MT"/>
          <w:color w:val="171717"/>
          <w:spacing w:val="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dar</w:t>
      </w:r>
      <w:r>
        <w:rPr>
          <w:rFonts w:cs="Arial MT" w:hAnsi="Arial MT" w:eastAsia="Arial MT" w:ascii="Arial MT"/>
          <w:color w:val="171717"/>
          <w:spacing w:val="3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al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interior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38"/>
          <w:w w:val="8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2"/>
          <w:szCs w:val="22"/>
        </w:rPr>
        <w:t>dependencia</w:t>
      </w:r>
      <w:r>
        <w:rPr>
          <w:rFonts w:cs="Arial MT" w:hAnsi="Arial MT" w:eastAsia="Arial MT" w:ascii="Arial MT"/>
          <w:color w:val="171717"/>
          <w:spacing w:val="-3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</w:t>
      </w:r>
      <w:r>
        <w:rPr>
          <w:rFonts w:cs="Arial MT" w:hAnsi="Arial MT" w:eastAsia="Arial MT" w:ascii="Arial MT"/>
          <w:color w:val="171717"/>
          <w:spacing w:val="3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otra,</w:t>
      </w:r>
      <w:r>
        <w:rPr>
          <w:rFonts w:cs="Arial MT" w:hAnsi="Arial MT" w:eastAsia="Arial MT" w:ascii="Arial MT"/>
          <w:color w:val="171717"/>
          <w:spacing w:val="4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sin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afectar</w:t>
      </w:r>
      <w:r>
        <w:rPr>
          <w:rFonts w:cs="Arial MT" w:hAnsi="Arial MT" w:eastAsia="Arial MT" w:ascii="Arial MT"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4"/>
          <w:sz w:val="22"/>
          <w:szCs w:val="22"/>
        </w:rPr>
        <w:t>sus</w:t>
      </w:r>
      <w:r>
        <w:rPr>
          <w:rFonts w:cs="Arial MT" w:hAnsi="Arial MT" w:eastAsia="Arial MT" w:ascii="Arial MT"/>
          <w:color w:val="171717"/>
          <w:spacing w:val="40"/>
          <w:w w:val="84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condiciones</w:t>
      </w:r>
      <w:r>
        <w:rPr>
          <w:rFonts w:cs="Arial MT" w:hAnsi="Arial MT" w:eastAsia="Arial MT" w:ascii="Arial MT"/>
          <w:color w:val="171717"/>
          <w:spacing w:val="-1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trabajo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conforme</w:t>
      </w:r>
      <w:r>
        <w:rPr>
          <w:rFonts w:cs="Arial MT" w:hAnsi="Arial MT" w:eastAsia="Arial MT" w:ascii="Arial MT"/>
          <w:color w:val="171717"/>
          <w:spacing w:val="3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a</w:t>
      </w:r>
      <w:r>
        <w:rPr>
          <w:rFonts w:cs="Arial MT" w:hAnsi="Arial MT" w:eastAsia="Arial MT" w:ascii="Arial MT"/>
          <w:color w:val="171717"/>
          <w:spacing w:val="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lo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previsto</w:t>
      </w:r>
      <w:r>
        <w:rPr>
          <w:rFonts w:cs="Arial MT" w:hAnsi="Arial MT" w:eastAsia="Arial MT" w:ascii="Arial MT"/>
          <w:color w:val="171717"/>
          <w:spacing w:val="1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en</w:t>
      </w:r>
      <w:r>
        <w:rPr>
          <w:rFonts w:cs="Arial MT" w:hAnsi="Arial MT" w:eastAsia="Arial MT" w:ascii="Arial MT"/>
          <w:color w:val="171717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2"/>
          <w:szCs w:val="22"/>
        </w:rPr>
        <w:t>la</w:t>
      </w:r>
      <w:r>
        <w:rPr>
          <w:rFonts w:cs="Arial MT" w:hAnsi="Arial MT" w:eastAsia="Arial MT" w:ascii="Arial MT"/>
          <w:color w:val="171717"/>
          <w:spacing w:val="24"/>
          <w:w w:val="82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Ley.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335" w:right="3410"/>
      </w:pPr>
      <w:r>
        <w:rPr>
          <w:rFonts w:cs="Arial MT" w:hAnsi="Arial MT" w:eastAsia="Arial MT" w:ascii="Arial MT"/>
          <w:b/>
          <w:spacing w:val="0"/>
          <w:w w:val="108"/>
          <w:sz w:val="22"/>
          <w:szCs w:val="22"/>
        </w:rPr>
        <w:t>TÍTULO</w:t>
      </w:r>
      <w:r>
        <w:rPr>
          <w:rFonts w:cs="Arial MT" w:hAnsi="Arial MT" w:eastAsia="Arial MT" w:ascii="Arial MT"/>
          <w:b/>
          <w:spacing w:val="0"/>
          <w:w w:val="108"/>
          <w:sz w:val="22"/>
          <w:szCs w:val="22"/>
        </w:rPr>
        <w:t>  </w:t>
      </w:r>
      <w:r>
        <w:rPr>
          <w:rFonts w:cs="Arial MT" w:hAnsi="Arial MT" w:eastAsia="Arial MT" w:ascii="Arial MT"/>
          <w:b/>
          <w:spacing w:val="4"/>
          <w:w w:val="108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8"/>
          <w:sz w:val="22"/>
          <w:szCs w:val="22"/>
        </w:rPr>
        <w:t>TERCERO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42"/>
        <w:ind w:left="2255" w:right="2289"/>
      </w:pPr>
      <w:r>
        <w:rPr>
          <w:rFonts w:cs="Arial MT" w:hAnsi="Arial MT" w:eastAsia="Arial MT" w:ascii="Arial MT"/>
          <w:b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spacing w:val="4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22"/>
          <w:szCs w:val="22"/>
        </w:rPr>
        <w:t>LAS</w:t>
      </w:r>
      <w:r>
        <w:rPr>
          <w:rFonts w:cs="Arial MT" w:hAnsi="Arial MT" w:eastAsia="Arial MT" w:ascii="Arial MT"/>
          <w:b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CONDICIONES</w:t>
      </w:r>
      <w:r>
        <w:rPr>
          <w:rFonts w:cs="Arial MT" w:hAnsi="Arial MT" w:eastAsia="Arial MT" w:ascii="Arial MT"/>
          <w:b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61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spacing w:val="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5"/>
          <w:sz w:val="22"/>
          <w:szCs w:val="22"/>
        </w:rPr>
        <w:t>TRABAJO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286"/>
        <w:ind w:left="2747" w:right="2807" w:firstLine="10"/>
      </w:pPr>
      <w:r>
        <w:rPr>
          <w:rFonts w:cs="Arial MT" w:hAnsi="Arial MT" w:eastAsia="Arial MT" w:ascii="Arial MT"/>
          <w:b/>
          <w:spacing w:val="0"/>
          <w:w w:val="108"/>
          <w:sz w:val="22"/>
          <w:szCs w:val="22"/>
        </w:rPr>
        <w:t>CAPÍTULO</w:t>
      </w:r>
      <w:r>
        <w:rPr>
          <w:rFonts w:cs="Arial MT" w:hAnsi="Arial MT" w:eastAsia="Arial MT" w:ascii="Arial MT"/>
          <w:b/>
          <w:spacing w:val="0"/>
          <w:w w:val="108"/>
          <w:sz w:val="22"/>
          <w:szCs w:val="22"/>
        </w:rPr>
        <w:t>  </w:t>
      </w:r>
      <w:r>
        <w:rPr>
          <w:rFonts w:cs="Arial MT" w:hAnsi="Arial MT" w:eastAsia="Arial MT" w:ascii="Arial MT"/>
          <w:b/>
          <w:spacing w:val="14"/>
          <w:w w:val="108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8"/>
          <w:sz w:val="22"/>
          <w:szCs w:val="22"/>
        </w:rPr>
        <w:t>PRIMERO</w:t>
      </w:r>
      <w:r>
        <w:rPr>
          <w:rFonts w:cs="Arial MT" w:hAnsi="Arial MT" w:eastAsia="Arial MT" w:ascii="Arial MT"/>
          <w:b/>
          <w:spacing w:val="0"/>
          <w:w w:val="108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SUELDO</w:t>
      </w:r>
      <w:r>
        <w:rPr>
          <w:rFonts w:cs="Arial MT" w:hAnsi="Arial MT" w:eastAsia="Arial MT" w:ascii="Arial MT"/>
          <w:b/>
          <w:spacing w:val="19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b/>
          <w:spacing w:val="4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FORMA</w:t>
      </w:r>
      <w:r>
        <w:rPr>
          <w:rFonts w:cs="Arial MT" w:hAnsi="Arial MT" w:eastAsia="Arial MT" w:ascii="Arial MT"/>
          <w:b/>
          <w:spacing w:val="17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spacing w:val="4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PAGO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10" w:right="107" w:hanging="7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6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disminuido,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salvo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retenciones,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descuentos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deducciones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contempladas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02" w:right="104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1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nivel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salarial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8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0"/>
          <w:w w:val="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considerará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tabulador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remuneraciones,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incrementos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anuales</w:t>
      </w:r>
      <w:r>
        <w:rPr>
          <w:rFonts w:cs="Times New Roman" w:hAnsi="Times New Roman" w:eastAsia="Times New Roman" w:ascii="Times New Roman"/>
          <w:color w:val="3B3B3B"/>
          <w:spacing w:val="0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02" w:right="174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1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b/>
          <w:color w:val="181818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7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818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moneda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nacional</w:t>
      </w:r>
      <w:r>
        <w:rPr>
          <w:rFonts w:cs="Times New Roman" w:hAnsi="Times New Roman" w:eastAsia="Times New Roman" w:ascii="Times New Roman"/>
          <w:color w:val="18181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depósito,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transferencia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bancaria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cuenta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5"/>
        <w:ind w:left="117" w:right="92" w:firstLine="7"/>
      </w:pP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descargar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recibo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pago,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previo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aceptación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consentimiento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plataforma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opere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entendiéndose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transferencia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depósito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cuenta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autorizada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validará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1"/>
          <w:sz w:val="22"/>
          <w:szCs w:val="22"/>
        </w:rPr>
        <w:t>correspondiente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8"/>
        <w:ind w:left="117" w:right="110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b/>
          <w:color w:val="181818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181818"/>
          <w:spacing w:val="3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mes,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éstos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coincidan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inhábiles,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realizará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hábil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inmediato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anterior.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17" w:right="90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b/>
          <w:color w:val="181818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sueldos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cubrirán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autorizada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autoridad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competente;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exista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imposibilite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cobrar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directamente.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8"/>
        <w:ind w:left="131" w:right="76" w:hanging="14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b/>
          <w:color w:val="181818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9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color w:val="1818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818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susceptible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embargo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judicial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administrativo.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8"/>
        <w:ind w:left="131" w:right="129" w:hanging="7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b/>
          <w:color w:val="181818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salario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afectado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818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2"/>
          <w:sz w:val="22"/>
          <w:szCs w:val="22"/>
        </w:rPr>
        <w:t>siguientes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1" w:right="3589"/>
        <w:sectPr>
          <w:pgMar w:header="0" w:footer="1319" w:top="1480" w:bottom="280" w:left="1640" w:right="1560"/>
          <w:pgSz w:w="12260" w:h="15860"/>
        </w:sectPr>
      </w:pPr>
      <w:r>
        <w:rPr>
          <w:rFonts w:cs="Arial MT" w:hAnsi="Arial MT" w:eastAsia="Arial MT" w:ascii="Arial MT"/>
          <w:color w:val="181818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81818"/>
          <w:spacing w:val="0"/>
          <w:w w:val="76"/>
          <w:sz w:val="22"/>
          <w:szCs w:val="22"/>
        </w:rPr>
        <w:t>            </w:t>
      </w:r>
      <w:r>
        <w:rPr>
          <w:rFonts w:cs="Arial MT" w:hAnsi="Arial MT" w:eastAsia="Arial MT" w:ascii="Arial MT"/>
          <w:color w:val="181818"/>
          <w:spacing w:val="19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Gravámenes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fiscales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relacionados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sueldo;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2" w:right="6743"/>
      </w:pPr>
      <w:r>
        <w:rPr>
          <w:rFonts w:cs="Times New Roman" w:hAnsi="Times New Roman" w:eastAsia="Times New Roman" w:ascii="Times New Roman"/>
          <w:spacing w:val="0"/>
          <w:w w:val="52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0"/>
          <w:w w:val="52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8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indebidos;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2" w:right="6636"/>
      </w:pPr>
      <w:r>
        <w:rPr>
          <w:rFonts w:cs="Times New Roman" w:hAnsi="Times New Roman" w:eastAsia="Times New Roman" w:ascii="Times New Roman"/>
          <w:spacing w:val="0"/>
          <w:w w:val="52"/>
          <w:sz w:val="20"/>
          <w:szCs w:val="20"/>
        </w:rPr>
        <w:t>111.</w:t>
      </w:r>
      <w:r>
        <w:rPr>
          <w:rFonts w:cs="Times New Roman" w:hAnsi="Times New Roman" w:eastAsia="Times New Roman" w:ascii="Times New Roman"/>
          <w:spacing w:val="0"/>
          <w:w w:val="52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ndicales;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20" w:val="left"/>
        </w:tabs>
        <w:jc w:val="left"/>
        <w:spacing w:lineRule="auto" w:line="330"/>
        <w:ind w:left="828" w:right="145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8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aportación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ahorro,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siempre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servidor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7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4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900" w:val="left"/>
        </w:tabs>
        <w:jc w:val="left"/>
        <w:spacing w:lineRule="auto" w:line="330"/>
        <w:ind w:left="842" w:right="261" w:hanging="734"/>
      </w:pPr>
      <w:r>
        <w:rPr>
          <w:rFonts w:cs="Times New Roman" w:hAnsi="Times New Roman" w:eastAsia="Times New Roman" w:ascii="Times New Roman"/>
          <w:color w:val="171717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636"/>
          <w:w w:val="5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636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36363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Descuentos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ordenados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ISSEMyM,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motivo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obligaciones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contraídas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este;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8" w:right="2882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Pensiones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alimenticias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ordenadas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judicial;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8" w:right="1918"/>
      </w:pPr>
      <w:r>
        <w:rPr>
          <w:rFonts w:cs="Times New Roman" w:hAnsi="Times New Roman" w:eastAsia="Times New Roman" w:ascii="Times New Roman"/>
          <w:color w:val="171717"/>
          <w:spacing w:val="0"/>
          <w:w w:val="77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070707"/>
          <w:spacing w:val="0"/>
          <w:w w:val="77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color w:val="070707"/>
          <w:spacing w:val="1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emitidas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0"/>
          <w:szCs w:val="20"/>
        </w:rPr>
        <w:t>vio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materia;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38"/>
        <w:ind w:left="842" w:right="176" w:hanging="727"/>
      </w:pPr>
      <w:r>
        <w:rPr>
          <w:rFonts w:cs="Times New Roman" w:hAnsi="Times New Roman" w:eastAsia="Times New Roman" w:ascii="Times New Roman"/>
          <w:color w:val="171717"/>
          <w:w w:val="8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070707"/>
          <w:w w:val="3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7"/>
          <w:w w:val="6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171717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3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aceptado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servidor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co;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7" w:right="5811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IX.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resolución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judicial.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286"/>
        <w:ind w:left="3070" w:right="3084" w:hanging="47"/>
      </w:pP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61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SEGUNDO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3"/>
          <w:sz w:val="22"/>
          <w:szCs w:val="22"/>
        </w:rPr>
        <w:t>JORNADA</w:t>
      </w:r>
      <w:r>
        <w:rPr>
          <w:rFonts w:cs="Arial MT" w:hAnsi="Arial MT" w:eastAsia="Arial MT" w:ascii="Arial MT"/>
          <w:b/>
          <w:color w:val="171717"/>
          <w:spacing w:val="45"/>
          <w:w w:val="113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71717"/>
          <w:spacing w:val="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5"/>
          <w:sz w:val="22"/>
          <w:szCs w:val="22"/>
        </w:rPr>
        <w:t>TRABAJO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1"/>
        <w:ind w:left="144" w:right="87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2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3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636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considera</w:t>
      </w:r>
      <w:r>
        <w:rPr>
          <w:rFonts w:cs="Times New Roman" w:hAnsi="Times New Roman" w:eastAsia="Times New Roman" w:ascii="Times New Roman"/>
          <w:color w:val="171717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sposición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cios,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determinará</w:t>
      </w:r>
      <w:r>
        <w:rPr>
          <w:rFonts w:cs="Times New Roman" w:hAnsi="Times New Roman" w:eastAsia="Times New Roman" w:ascii="Times New Roman"/>
          <w:color w:val="171717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nombramiento</w:t>
      </w:r>
      <w:r>
        <w:rPr>
          <w:rFonts w:cs="Times New Roman" w:hAnsi="Times New Roman" w:eastAsia="Times New Roman" w:ascii="Times New Roman"/>
          <w:color w:val="363636"/>
          <w:spacing w:val="0"/>
          <w:w w:val="5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FUMP,</w:t>
      </w:r>
      <w:r>
        <w:rPr>
          <w:rFonts w:cs="Times New Roman" w:hAnsi="Times New Roman" w:eastAsia="Times New Roman" w:ascii="Times New Roman"/>
          <w:color w:val="171717"/>
          <w:spacing w:val="-1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formato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requisición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conforme</w:t>
      </w:r>
      <w:r>
        <w:rPr>
          <w:rFonts w:cs="Times New Roman" w:hAnsi="Times New Roman" w:eastAsia="Times New Roman" w:ascii="Times New Roman"/>
          <w:color w:val="171717"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funci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3"/>
        <w:ind w:left="137" w:right="78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fina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aprovechar</w:t>
      </w:r>
      <w:r>
        <w:rPr>
          <w:rFonts w:cs="Times New Roman" w:hAnsi="Times New Roman" w:eastAsia="Times New Roman" w:ascii="Times New Roman"/>
          <w:color w:val="171717"/>
          <w:spacing w:val="5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eficie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recursos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financieros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titu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070707"/>
          <w:spacing w:val="0"/>
          <w:w w:val="2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icitar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Secretaría</w:t>
      </w:r>
      <w:r>
        <w:rPr>
          <w:rFonts w:cs="Times New Roman" w:hAnsi="Times New Roman" w:eastAsia="Times New Roman" w:ascii="Times New Roman"/>
          <w:color w:val="171717"/>
          <w:spacing w:val="5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adecuación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labora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adscritas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justificar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propuesta,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sometida</w:t>
      </w:r>
      <w:r>
        <w:rPr>
          <w:rFonts w:cs="Times New Roman" w:hAnsi="Times New Roman" w:eastAsia="Times New Roman" w:ascii="Times New Roman"/>
          <w:color w:val="171717"/>
          <w:spacing w:val="2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aprobación</w:t>
      </w:r>
      <w:r>
        <w:rPr>
          <w:rFonts w:cs="Times New Roman" w:hAnsi="Times New Roman" w:eastAsia="Times New Roman" w:ascii="Times New Roman"/>
          <w:color w:val="878787"/>
          <w:spacing w:val="0"/>
          <w:w w:val="29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87878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titu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presidencia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Junta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ítica</w:t>
      </w:r>
      <w:r>
        <w:rPr>
          <w:rFonts w:cs="Times New Roman" w:hAnsi="Times New Roman" w:eastAsia="Times New Roman" w:ascii="Times New Roman"/>
          <w:color w:val="484848"/>
          <w:spacing w:val="0"/>
          <w:w w:val="7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51" w:right="93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2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cio,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titu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6"/>
          <w:sz w:val="22"/>
          <w:szCs w:val="22"/>
        </w:rPr>
        <w:t>Coord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nación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escrito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estab</w:t>
      </w:r>
      <w:r>
        <w:rPr>
          <w:rFonts w:cs="Times New Roman" w:hAnsi="Times New Roman" w:eastAsia="Times New Roman" w:ascii="Times New Roman"/>
          <w:color w:val="070707"/>
          <w:spacing w:val="0"/>
          <w:w w:val="4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ezcan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horarios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especia</w:t>
      </w:r>
      <w:r>
        <w:rPr>
          <w:rFonts w:cs="Times New Roman" w:hAnsi="Times New Roman" w:eastAsia="Times New Roman" w:ascii="Times New Roman"/>
          <w:color w:val="07070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adscrito,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justificados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autorización.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02" w:right="103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diurna,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nocturna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mixta,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sigui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nte: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849"/>
      </w:pPr>
      <w:r>
        <w:rPr>
          <w:rFonts w:cs="Arial MT" w:hAnsi="Arial MT" w:eastAsia="Arial MT" w:ascii="Arial MT"/>
          <w:color w:val="151515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51515"/>
          <w:spacing w:val="0"/>
          <w:w w:val="76"/>
          <w:sz w:val="22"/>
          <w:szCs w:val="22"/>
        </w:rPr>
        <w:t>            </w:t>
      </w:r>
      <w:r>
        <w:rPr>
          <w:rFonts w:cs="Arial MT" w:hAnsi="Arial MT" w:eastAsia="Arial MT" w:ascii="Arial MT"/>
          <w:color w:val="151515"/>
          <w:spacing w:val="33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Diurna,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ompr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ndida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42424"/>
          <w:spacing w:val="0"/>
          <w:w w:val="106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seis</w:t>
      </w:r>
      <w:r>
        <w:rPr>
          <w:rFonts w:cs="Times New Roman" w:hAnsi="Times New Roman" w:eastAsia="Times New Roman" w:ascii="Times New Roman"/>
          <w:color w:val="15151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5151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veinte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242424"/>
          <w:spacing w:val="0"/>
          <w:w w:val="6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both"/>
        <w:ind w:left="102" w:right="2382"/>
      </w:pPr>
      <w:r>
        <w:rPr>
          <w:rFonts w:cs="Times New Roman" w:hAnsi="Times New Roman" w:eastAsia="Times New Roman" w:ascii="Times New Roman"/>
          <w:color w:val="151515"/>
          <w:spacing w:val="0"/>
          <w:w w:val="53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51515"/>
          <w:spacing w:val="0"/>
          <w:w w:val="53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color w:val="151515"/>
          <w:spacing w:val="17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22"/>
          <w:szCs w:val="22"/>
        </w:rPr>
        <w:t>Nocturna</w:t>
      </w:r>
      <w:r>
        <w:rPr>
          <w:rFonts w:cs="Times New Roman" w:hAnsi="Times New Roman" w:eastAsia="Times New Roman" w:ascii="Times New Roman"/>
          <w:color w:val="242424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comprendida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veinte</w:t>
      </w:r>
      <w:r>
        <w:rPr>
          <w:rFonts w:cs="Times New Roman" w:hAnsi="Times New Roman" w:eastAsia="Times New Roman" w:ascii="Times New Roman"/>
          <w:color w:val="151515"/>
          <w:spacing w:val="5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5151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seis</w:t>
      </w:r>
      <w:r>
        <w:rPr>
          <w:rFonts w:cs="Times New Roman" w:hAnsi="Times New Roman" w:eastAsia="Times New Roman" w:ascii="Times New Roman"/>
          <w:color w:val="15151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242424"/>
          <w:spacing w:val="0"/>
          <w:w w:val="5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-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295"/>
        <w:ind w:left="822" w:right="128" w:hanging="706"/>
      </w:pPr>
      <w:r>
        <w:rPr>
          <w:rFonts w:cs="Times New Roman" w:hAnsi="Times New Roman" w:eastAsia="Times New Roman" w:ascii="Times New Roman"/>
          <w:color w:val="151515"/>
          <w:spacing w:val="0"/>
          <w:w w:val="50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51515"/>
          <w:spacing w:val="0"/>
          <w:w w:val="98"/>
          <w:sz w:val="22"/>
          <w:szCs w:val="22"/>
        </w:rPr>
        <w:t>Mixta</w:t>
      </w:r>
      <w:r>
        <w:rPr>
          <w:rFonts w:cs="Times New Roman" w:hAnsi="Times New Roman" w:eastAsia="Times New Roman" w:ascii="Times New Roman"/>
          <w:color w:val="24242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compr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períodos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jornadas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diurna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5151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nocturn</w:t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51515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siempre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período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nocturno</w:t>
      </w:r>
      <w:r>
        <w:rPr>
          <w:rFonts w:cs="Times New Roman" w:hAnsi="Times New Roman" w:eastAsia="Times New Roman" w:ascii="Times New Roman"/>
          <w:color w:val="151515"/>
          <w:spacing w:val="3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menor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tres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hor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5151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medi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contrario,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5151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2"/>
          <w:szCs w:val="22"/>
        </w:rPr>
        <w:t>considerar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42424"/>
          <w:spacing w:val="3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22"/>
          <w:szCs w:val="22"/>
        </w:rPr>
        <w:t>nocturna</w:t>
      </w:r>
      <w:r>
        <w:rPr>
          <w:rFonts w:cs="Times New Roman" w:hAnsi="Times New Roman" w:eastAsia="Times New Roman" w:ascii="Times New Roman"/>
          <w:color w:val="3F3F3F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4" w:right="2769"/>
      </w:pPr>
      <w:r>
        <w:rPr>
          <w:rFonts w:cs="Times New Roman" w:hAnsi="Times New Roman" w:eastAsia="Times New Roman" w:ascii="Times New Roman"/>
          <w:color w:val="151515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4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5151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ablece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rá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39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5151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242424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42424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42424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5151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rsonal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servicios.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17" w:right="90" w:hanging="7"/>
      </w:pPr>
      <w:r>
        <w:rPr>
          <w:rFonts w:cs="Times New Roman" w:hAnsi="Times New Roman" w:eastAsia="Times New Roman" w:ascii="Times New Roman"/>
          <w:b/>
          <w:color w:val="242424"/>
          <w:spacing w:val="0"/>
          <w:w w:val="109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242424"/>
          <w:spacing w:val="-53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9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1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6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6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ante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jorn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5151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permanecerá</w:t>
      </w:r>
      <w:r>
        <w:rPr>
          <w:rFonts w:cs="Times New Roman" w:hAnsi="Times New Roman" w:eastAsia="Times New Roman" w:ascii="Times New Roman"/>
          <w:color w:val="151515"/>
          <w:spacing w:val="5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disposición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5151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derecho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15151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anso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5151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5151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limentos</w:t>
      </w:r>
      <w:r>
        <w:rPr>
          <w:rFonts w:cs="Times New Roman" w:hAnsi="Times New Roman" w:eastAsia="Times New Roman" w:ascii="Times New Roman"/>
          <w:color w:val="3F3F3F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17" w:right="126"/>
      </w:pPr>
      <w:r>
        <w:rPr>
          <w:rFonts w:cs="Times New Roman" w:hAnsi="Times New Roman" w:eastAsia="Times New Roman" w:ascii="Times New Roman"/>
          <w:b/>
          <w:color w:val="151515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51515"/>
          <w:spacing w:val="-30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42424"/>
          <w:spacing w:val="-21"/>
          <w:w w:val="15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99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b/>
          <w:color w:val="151515"/>
          <w:spacing w:val="4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2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27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2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5151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5151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sona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5151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disfrutará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5151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limentos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común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jerárquico,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podr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asignado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color w:val="151515"/>
          <w:spacing w:val="-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5151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16:00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2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242424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3"/>
        <w:ind w:left="131" w:right="92"/>
      </w:pP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titula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242424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Adm</w:t>
      </w:r>
      <w:r>
        <w:rPr>
          <w:rFonts w:cs="Times New Roman" w:hAnsi="Times New Roman" w:eastAsia="Times New Roman" w:ascii="Times New Roman"/>
          <w:color w:val="242424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15"/>
          <w:sz w:val="22"/>
          <w:szCs w:val="22"/>
        </w:rPr>
        <w:t>str</w:t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tivas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51515"/>
          <w:spacing w:val="-2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implemen</w:t>
      </w:r>
      <w:r>
        <w:rPr>
          <w:rFonts w:cs="Arial MT" w:hAnsi="Arial MT" w:eastAsia="Arial MT" w:ascii="Arial MT"/>
          <w:color w:val="242424"/>
          <w:spacing w:val="0"/>
          <w:w w:val="127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16"/>
          <w:sz w:val="20"/>
          <w:szCs w:val="20"/>
        </w:rPr>
        <w:t>r</w:t>
      </w:r>
      <w:r>
        <w:rPr>
          <w:rFonts w:cs="Arial MT" w:hAnsi="Arial MT" w:eastAsia="Arial MT" w:ascii="Arial MT"/>
          <w:color w:val="3F3F3F"/>
          <w:spacing w:val="0"/>
          <w:w w:val="37"/>
          <w:sz w:val="20"/>
          <w:szCs w:val="20"/>
        </w:rPr>
        <w:t>á</w:t>
      </w:r>
      <w:r>
        <w:rPr>
          <w:rFonts w:cs="Arial MT" w:hAnsi="Arial MT" w:eastAsia="Arial MT" w:ascii="Arial MT"/>
          <w:color w:val="151515"/>
          <w:spacing w:val="0"/>
          <w:w w:val="82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5151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controles</w:t>
      </w:r>
      <w:r>
        <w:rPr>
          <w:rFonts w:cs="Times New Roman" w:hAnsi="Times New Roman" w:eastAsia="Times New Roman" w:ascii="Times New Roman"/>
          <w:color w:val="151515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respectivos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regi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5151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hor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rios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2"/>
          <w:sz w:val="22"/>
          <w:szCs w:val="22"/>
        </w:rPr>
        <w:t>sal</w:t>
      </w:r>
      <w:r>
        <w:rPr>
          <w:rFonts w:cs="Times New Roman" w:hAnsi="Times New Roman" w:eastAsia="Times New Roman" w:ascii="Times New Roman"/>
          <w:color w:val="242424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4242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5151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2"/>
          <w:szCs w:val="22"/>
        </w:rPr>
        <w:t>regre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51515"/>
          <w:spacing w:val="0"/>
          <w:w w:val="84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51515"/>
          <w:spacing w:val="0"/>
          <w:w w:val="93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151515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alimentos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5151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5151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cargo.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1"/>
        <w:ind w:left="131" w:right="95" w:hanging="7"/>
      </w:pPr>
      <w:r>
        <w:rPr>
          <w:rFonts w:cs="Times New Roman" w:hAnsi="Times New Roman" w:eastAsia="Times New Roman" w:ascii="Times New Roman"/>
          <w:b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color w:val="151515"/>
          <w:spacing w:val="-49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15151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151515"/>
          <w:spacing w:val="39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circunst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ncias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especiales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4242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rvidoras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veles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salariales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2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51515"/>
          <w:spacing w:val="0"/>
          <w:w w:val="2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151515"/>
          <w:spacing w:val="10"/>
          <w:w w:val="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5151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deban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aumentar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5151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jorn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trab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blecidas,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4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2"/>
          <w:szCs w:val="22"/>
        </w:rPr>
        <w:t>cedentes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onside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5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22"/>
          <w:szCs w:val="22"/>
        </w:rPr>
        <w:t>raordina</w:t>
      </w:r>
      <w:r>
        <w:rPr>
          <w:rFonts w:cs="Times New Roman" w:hAnsi="Times New Roman" w:eastAsia="Times New Roman" w:ascii="Times New Roman"/>
          <w:color w:val="242424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8"/>
          <w:w w:val="105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5151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pagarán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sobre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diario.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8"/>
        <w:ind w:left="131" w:right="95" w:firstLine="14"/>
      </w:pPr>
      <w:r>
        <w:rPr>
          <w:rFonts w:cs="Times New Roman" w:hAnsi="Times New Roman" w:eastAsia="Times New Roman" w:ascii="Times New Roman"/>
          <w:color w:val="151515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34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Secre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ría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autoriz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rá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ctividades</w:t>
      </w:r>
      <w:r>
        <w:rPr>
          <w:rFonts w:cs="Times New Roman" w:hAnsi="Times New Roman" w:eastAsia="Times New Roman" w:ascii="Times New Roman"/>
          <w:color w:val="15151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5151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ausas</w:t>
      </w:r>
      <w:r>
        <w:rPr>
          <w:rFonts w:cs="Times New Roman" w:hAnsi="Times New Roman" w:eastAsia="Times New Roman" w:ascii="Times New Roman"/>
          <w:color w:val="15151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5151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22"/>
          <w:szCs w:val="22"/>
        </w:rPr>
        <w:t>amerit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reali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zar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22"/>
          <w:szCs w:val="22"/>
        </w:rPr>
        <w:t>hor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rab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5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242424"/>
          <w:spacing w:val="0"/>
          <w:w w:val="12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raordinarias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5151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7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242424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94"/>
          <w:sz w:val="22"/>
          <w:szCs w:val="22"/>
        </w:rPr>
        <w:t>olici</w:t>
      </w:r>
      <w:r>
        <w:rPr>
          <w:rFonts w:cs="Times New Roman" w:hAnsi="Times New Roman" w:eastAsia="Times New Roman" w:ascii="Times New Roman"/>
          <w:color w:val="242424"/>
          <w:spacing w:val="0"/>
          <w:w w:val="12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5151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3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91"/>
          <w:sz w:val="22"/>
          <w:szCs w:val="22"/>
        </w:rPr>
        <w:t>itul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Dependencias.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9"/>
        <w:ind w:left="146" w:right="99" w:hanging="14"/>
      </w:pPr>
      <w:r>
        <w:rPr>
          <w:rFonts w:cs="Times New Roman" w:hAnsi="Times New Roman" w:eastAsia="Times New Roman" w:ascii="Times New Roman"/>
          <w:b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color w:val="151515"/>
          <w:spacing w:val="-49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15151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2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solicitud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5151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22"/>
          <w:szCs w:val="22"/>
        </w:rPr>
        <w:t>traordinario</w:t>
      </w:r>
      <w:r>
        <w:rPr>
          <w:rFonts w:cs="Times New Roman" w:hAnsi="Times New Roman" w:eastAsia="Times New Roman" w:ascii="Times New Roman"/>
          <w:color w:val="24242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5151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63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rá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itular</w:t>
      </w:r>
      <w:r>
        <w:rPr>
          <w:rFonts w:cs="Times New Roman" w:hAnsi="Times New Roman" w:eastAsia="Times New Roman" w:ascii="Times New Roman"/>
          <w:color w:val="15151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15151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administ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ativa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median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57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mato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5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24242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5151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5151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deber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2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individual</w:t>
      </w:r>
      <w:r>
        <w:rPr>
          <w:rFonts w:cs="Times New Roman" w:hAnsi="Times New Roman" w:eastAsia="Times New Roman" w:ascii="Times New Roman"/>
          <w:color w:val="15151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extraordinario,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dido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DADP.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200" w:val="left"/>
          <w:tab w:pos="1620" w:val="left"/>
        </w:tabs>
        <w:jc w:val="both"/>
        <w:spacing w:lineRule="auto" w:line="299"/>
        <w:ind w:left="146" w:right="81" w:hanging="14"/>
        <w:sectPr>
          <w:pgMar w:header="0" w:footer="1319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242424"/>
          <w:w w:val="12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242424"/>
          <w:spacing w:val="-49"/>
          <w:w w:val="12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7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99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22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96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29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42424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ordinario</w:t>
      </w:r>
      <w:r>
        <w:rPr>
          <w:rFonts w:cs="Times New Roman" w:hAnsi="Times New Roman" w:eastAsia="Times New Roman" w:ascii="Times New Roman"/>
          <w:color w:val="151515"/>
          <w:spacing w:val="0"/>
          <w:w w:val="10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35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7"/>
          <w:sz w:val="22"/>
          <w:szCs w:val="22"/>
        </w:rPr>
        <w:t>utoriz</w:t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24242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42424"/>
          <w:spacing w:val="8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procedente,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sólo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plicar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42424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vidor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5151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0"/>
          <w:sz w:val="22"/>
          <w:szCs w:val="22"/>
        </w:rPr>
        <w:t>niv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33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salarial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2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51515"/>
          <w:spacing w:val="0"/>
          <w:w w:val="24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151515"/>
          <w:spacing w:val="0"/>
          <w:w w:val="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51515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color w:val="24242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sujetos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242424"/>
          <w:spacing w:val="0"/>
          <w:w w:val="106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1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5151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dispositivo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1"/>
          <w:sz w:val="22"/>
          <w:szCs w:val="22"/>
        </w:rPr>
        <w:t>biom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2"/>
          <w:szCs w:val="22"/>
        </w:rPr>
        <w:t>trico</w:t>
      </w:r>
      <w:r>
        <w:rPr>
          <w:rFonts w:cs="Times New Roman" w:hAnsi="Times New Roman" w:eastAsia="Times New Roman" w:ascii="Times New Roman"/>
          <w:color w:val="24242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4242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apego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dispu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sto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5151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93"/>
          <w:sz w:val="22"/>
          <w:szCs w:val="22"/>
        </w:rPr>
        <w:t>nual</w:t>
      </w:r>
      <w:r>
        <w:rPr>
          <w:rFonts w:cs="Times New Roman" w:hAnsi="Times New Roman" w:eastAsia="Times New Roman" w:ascii="Times New Roman"/>
          <w:color w:val="151515"/>
          <w:spacing w:val="0"/>
          <w:w w:val="9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51515"/>
          <w:spacing w:val="5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>procedimiento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9"/>
          <w:sz w:val="22"/>
          <w:szCs w:val="22"/>
        </w:rPr>
        <w:t>orrespondi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1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6" w:lineRule="auto" w:line="304"/>
        <w:ind w:left="122" w:right="111" w:hanging="7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98"/>
          <w:sz w:val="22"/>
          <w:szCs w:val="22"/>
        </w:rPr>
        <w:t>rá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permutar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extraordinarias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laboradas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acumuladas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descanso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laboral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6"/>
          <w:sz w:val="22"/>
          <w:szCs w:val="22"/>
        </w:rPr>
        <w:t>ordinaria</w:t>
      </w:r>
      <w:r>
        <w:rPr>
          <w:rFonts w:cs="Times New Roman" w:hAnsi="Times New Roman" w:eastAsia="Times New Roman" w:ascii="Times New Roman"/>
          <w:color w:val="3F3F3F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icitud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98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nivel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salarial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2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81818"/>
          <w:spacing w:val="0"/>
          <w:w w:val="24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181818"/>
          <w:spacing w:val="5"/>
          <w:w w:val="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23,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oficio</w:t>
      </w:r>
      <w:r>
        <w:rPr>
          <w:rFonts w:cs="Times New Roman" w:hAnsi="Times New Roman" w:eastAsia="Times New Roman" w:ascii="Times New Roman"/>
          <w:color w:val="18181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remita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autorizará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818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atendiendo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cargas</w:t>
      </w:r>
      <w:r>
        <w:rPr>
          <w:rFonts w:cs="Times New Roman" w:hAnsi="Times New Roman" w:eastAsia="Times New Roman" w:ascii="Times New Roman"/>
          <w:color w:val="1818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trabajo.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280"/>
        <w:ind w:left="1860" w:right="1911" w:firstLine="28"/>
      </w:pPr>
      <w:r>
        <w:rPr>
          <w:rFonts w:cs="Arial MT" w:hAnsi="Arial MT" w:eastAsia="Arial MT" w:ascii="Arial MT"/>
          <w:b/>
          <w:color w:val="181818"/>
          <w:spacing w:val="0"/>
          <w:w w:val="111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81818"/>
          <w:spacing w:val="0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29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1"/>
          <w:sz w:val="22"/>
          <w:szCs w:val="22"/>
        </w:rPr>
        <w:t>TERCERO</w:t>
      </w:r>
      <w:r>
        <w:rPr>
          <w:rFonts w:cs="Arial MT" w:hAnsi="Arial MT" w:eastAsia="Arial MT" w:ascii="Arial MT"/>
          <w:b/>
          <w:color w:val="181818"/>
          <w:spacing w:val="-23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1"/>
          <w:sz w:val="22"/>
          <w:szCs w:val="22"/>
        </w:rPr>
        <w:t>ASISTENCIA,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2"/>
          <w:sz w:val="22"/>
          <w:szCs w:val="22"/>
        </w:rPr>
        <w:t>PUNTUALIDAD</w:t>
      </w:r>
      <w:r>
        <w:rPr>
          <w:rFonts w:cs="Arial MT" w:hAnsi="Arial MT" w:eastAsia="Arial MT" w:ascii="Arial MT"/>
          <w:b/>
          <w:color w:val="181818"/>
          <w:spacing w:val="0"/>
          <w:w w:val="112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81818"/>
          <w:spacing w:val="6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b/>
          <w:color w:val="181818"/>
          <w:spacing w:val="4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0"/>
          <w:sz w:val="22"/>
          <w:szCs w:val="22"/>
        </w:rPr>
        <w:t>DESCANSO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600" w:val="left"/>
        </w:tabs>
        <w:jc w:val="left"/>
        <w:spacing w:lineRule="auto" w:line="302"/>
        <w:ind w:left="137" w:right="96" w:hanging="14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b/>
          <w:color w:val="181818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vel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1"/>
          <w:sz w:val="22"/>
          <w:szCs w:val="22"/>
        </w:rPr>
        <w:t>salaria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2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81818"/>
          <w:spacing w:val="0"/>
          <w:w w:val="24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181818"/>
          <w:spacing w:val="5"/>
          <w:w w:val="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23,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estará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sujeta</w:t>
      </w:r>
      <w:r>
        <w:rPr>
          <w:rFonts w:cs="Times New Roman" w:hAnsi="Times New Roman" w:eastAsia="Times New Roman" w:ascii="Times New Roman"/>
          <w:color w:val="1818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mecanismo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establecido,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efectos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control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puntualidad,</w:t>
      </w:r>
      <w:r>
        <w:rPr>
          <w:rFonts w:cs="Times New Roman" w:hAnsi="Times New Roman" w:eastAsia="Times New Roman" w:ascii="Times New Roman"/>
          <w:color w:val="181818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excepción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quien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necesidad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servicio</w:t>
      </w:r>
      <w:r>
        <w:rPr>
          <w:rFonts w:cs="Times New Roman" w:hAnsi="Times New Roman" w:eastAsia="Times New Roman" w:ascii="Times New Roman"/>
          <w:color w:val="18181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temporal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0"/>
          <w:sz w:val="22"/>
          <w:szCs w:val="22"/>
        </w:rPr>
        <w:t>permanente</w:t>
      </w:r>
      <w:r>
        <w:rPr>
          <w:rFonts w:cs="Times New Roman" w:hAnsi="Times New Roman" w:eastAsia="Times New Roman" w:ascii="Times New Roman"/>
          <w:color w:val="3F3F3F"/>
          <w:spacing w:val="0"/>
          <w:w w:val="6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características</w:t>
      </w:r>
      <w:r>
        <w:rPr>
          <w:rFonts w:cs="Times New Roman" w:hAnsi="Times New Roman" w:eastAsia="Times New Roman" w:ascii="Times New Roman"/>
          <w:color w:val="18181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funciones,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solicite</w:t>
      </w:r>
      <w:r>
        <w:rPr>
          <w:rFonts w:cs="Times New Roman" w:hAnsi="Times New Roman" w:eastAsia="Times New Roman" w:ascii="Times New Roman"/>
          <w:color w:val="181818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éste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gestione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818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Coordinación,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autorización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5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ante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DADP,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818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tramitado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color w:val="181818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anticipación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ausencia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51" w:right="88" w:hanging="14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1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b/>
          <w:color w:val="181818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concede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sujeta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4"/>
          <w:sz w:val="22"/>
          <w:szCs w:val="22"/>
        </w:rPr>
        <w:t>contro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6"/>
          <w:sz w:val="22"/>
          <w:szCs w:val="22"/>
        </w:rPr>
        <w:t>puntua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idad,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5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erancia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2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81818"/>
          <w:spacing w:val="0"/>
          <w:w w:val="2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2"/>
          <w:w w:val="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6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6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5"/>
          <w:w w:val="6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minutos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después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181818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establecida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presentarse</w:t>
      </w:r>
      <w:r>
        <w:rPr>
          <w:rFonts w:cs="Times New Roman" w:hAnsi="Times New Roman" w:eastAsia="Times New Roman" w:ascii="Times New Roman"/>
          <w:color w:val="181818"/>
          <w:spacing w:val="4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labores,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posterior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registrará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retardo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1818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minutos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posteriores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entrada.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7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b/>
          <w:color w:val="181818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considera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falta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3F3F3F"/>
          <w:spacing w:val="0"/>
          <w:w w:val="4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8"/>
      </w:pPr>
      <w:r>
        <w:rPr>
          <w:rFonts w:cs="Arial MT" w:hAnsi="Arial MT" w:eastAsia="Arial MT" w:ascii="Arial MT"/>
          <w:color w:val="181818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81818"/>
          <w:spacing w:val="0"/>
          <w:w w:val="76"/>
          <w:sz w:val="22"/>
          <w:szCs w:val="22"/>
        </w:rPr>
        <w:t>         </w:t>
      </w:r>
      <w:r>
        <w:rPr>
          <w:rFonts w:cs="Arial MT" w:hAnsi="Arial MT" w:eastAsia="Arial MT" w:ascii="Arial MT"/>
          <w:color w:val="181818"/>
          <w:spacing w:val="21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presentarse</w:t>
      </w:r>
      <w:r>
        <w:rPr>
          <w:rFonts w:cs="Times New Roman" w:hAnsi="Times New Roman" w:eastAsia="Times New Roman" w:ascii="Times New Roman"/>
          <w:color w:val="181818"/>
          <w:spacing w:val="4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laborar;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tabs>
          <w:tab w:pos="720" w:val="left"/>
        </w:tabs>
        <w:jc w:val="left"/>
        <w:spacing w:lineRule="auto" w:line="306"/>
        <w:ind w:left="713" w:right="95" w:hanging="547"/>
      </w:pPr>
      <w:r>
        <w:rPr>
          <w:rFonts w:cs="Times New Roman" w:hAnsi="Times New Roman" w:eastAsia="Times New Roman" w:ascii="Times New Roman"/>
          <w:color w:val="181818"/>
          <w:spacing w:val="0"/>
          <w:w w:val="5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ab/>
        <w:tab/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Presentarse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partir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minuto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después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entrada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establecida;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00" w:val="left"/>
        </w:tabs>
        <w:jc w:val="left"/>
        <w:spacing w:lineRule="auto" w:line="300"/>
        <w:ind w:left="727" w:right="123" w:hanging="562"/>
      </w:pPr>
      <w:r>
        <w:rPr>
          <w:rFonts w:cs="Times New Roman" w:hAnsi="Times New Roman" w:eastAsia="Times New Roman" w:ascii="Times New Roman"/>
          <w:color w:val="181818"/>
          <w:spacing w:val="0"/>
          <w:w w:val="50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Ausentarse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818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salida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antes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horario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excepción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guna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urgencia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comisión,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debidamente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acreditada.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b/>
          <w:color w:val="181818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818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problemas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esporádicos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 w:lineRule="auto" w:line="293"/>
        <w:ind w:left="166" w:right="64"/>
      </w:pP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continuos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818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22"/>
          <w:szCs w:val="22"/>
        </w:rPr>
        <w:t>dispos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tivos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biométricos,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hacerlo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inmediatamente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actualizar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afectada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puntualidad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8"/>
        <w:ind w:left="166" w:right="137" w:hanging="7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4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6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181818"/>
          <w:spacing w:val="0"/>
          <w:w w:val="7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1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retardos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acumulados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quincena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calendario,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sancionada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suspensión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8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3F3F3F"/>
          <w:spacing w:val="0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1"/>
        <w:ind w:left="102" w:right="106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atender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asuntos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trámites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consultas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exámenes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clínicos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relacionadas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req</w:t>
      </w:r>
      <w:r>
        <w:rPr>
          <w:rFonts w:cs="Times New Roman" w:hAnsi="Times New Roman" w:eastAsia="Times New Roman" w:ascii="Times New Roman"/>
          <w:color w:val="050505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ieran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ausentarse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laboral,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solicitud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previamente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necesario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formato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4"/>
          <w:sz w:val="22"/>
          <w:szCs w:val="22"/>
        </w:rPr>
        <w:t>contro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internos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50505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establezcan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050505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0"/>
        <w:ind w:left="117" w:right="106" w:hanging="14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2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atender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asuntos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trámites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050505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consu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exámenes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clínicos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relacionadas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color w:val="171717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después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labora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omitir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entrada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biométrico,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permiso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tram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tarse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formato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oficio,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debiendo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debidamente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justificado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documentación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respectiva</w:t>
      </w:r>
      <w:r>
        <w:rPr>
          <w:rFonts w:cs="Times New Roman" w:hAnsi="Times New Roman" w:eastAsia="Times New Roman" w:ascii="Times New Roman"/>
          <w:color w:val="424242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9"/>
        <w:ind w:left="117" w:right="105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5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313131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4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acompañarse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oficio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expedido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remitirá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Coord</w:t>
      </w:r>
      <w:r>
        <w:rPr>
          <w:rFonts w:cs="Times New Roman" w:hAnsi="Times New Roman" w:eastAsia="Times New Roman" w:ascii="Times New Roman"/>
          <w:color w:val="050505"/>
          <w:spacing w:val="0"/>
          <w:w w:val="4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nación,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contrario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justificará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inasistencia.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9"/>
        <w:ind w:left="124" w:right="88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b/>
          <w:color w:val="17171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necesaria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alguna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aclaración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puntualidad,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sujeta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realizar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hábiles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posteri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quincena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aplicó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4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descuento.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2"/>
        <w:ind w:left="117" w:right="90" w:firstLine="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contravención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artículos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preceden</w:t>
      </w:r>
      <w:r>
        <w:rPr>
          <w:rFonts w:cs="Times New Roman" w:hAnsi="Times New Roman" w:eastAsia="Times New Roman" w:ascii="Times New Roman"/>
          <w:color w:val="313131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hacerlo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iquen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correspondientes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infra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cometida</w:t>
      </w:r>
      <w:r>
        <w:rPr>
          <w:rFonts w:cs="Times New Roman" w:hAnsi="Times New Roman" w:eastAsia="Times New Roman" w:ascii="Times New Roman"/>
          <w:color w:val="313131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términos</w:t>
      </w:r>
      <w:r>
        <w:rPr>
          <w:rFonts w:cs="Times New Roman" w:hAnsi="Times New Roman" w:eastAsia="Times New Roman" w:ascii="Times New Roman"/>
          <w:color w:val="171717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0"/>
        <w:ind w:left="117" w:right="76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2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b/>
          <w:color w:val="17171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descanso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obligatorio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suspensión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establezca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conocer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Periódico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Oficial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"Gaceta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Gobierno"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México,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Convenio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avisos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circulares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internas</w:t>
      </w:r>
      <w:r>
        <w:rPr>
          <w:rFonts w:cs="Times New Roman" w:hAnsi="Times New Roman" w:eastAsia="Times New Roman" w:ascii="Times New Roman"/>
          <w:color w:val="525252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5"/>
        <w:ind w:left="124" w:right="95" w:hanging="7"/>
        <w:sectPr>
          <w:pgMar w:header="0" w:footer="1319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b/>
          <w:color w:val="17171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distribuido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permitir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descanso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sábado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domingo,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excepto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aquellos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jornadas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diurna,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nocturna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50505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xta</w:t>
      </w:r>
      <w:r>
        <w:rPr>
          <w:rFonts w:cs="Times New Roman" w:hAnsi="Times New Roman" w:eastAsia="Times New Roman" w:ascii="Times New Roman"/>
          <w:color w:val="050505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85" w:lineRule="auto" w:line="286"/>
        <w:ind w:left="2603" w:right="2757" w:firstLine="57"/>
      </w:pP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CAPÍTULO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37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CUARTO</w:t>
      </w:r>
      <w:r>
        <w:rPr>
          <w:rFonts w:cs="Arial MT" w:hAnsi="Arial MT" w:eastAsia="Arial MT" w:ascii="Arial MT"/>
          <w:b/>
          <w:spacing w:val="0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12"/>
          <w:sz w:val="22"/>
          <w:szCs w:val="22"/>
        </w:rPr>
        <w:t>LICENCIAS</w:t>
      </w:r>
      <w:r>
        <w:rPr>
          <w:rFonts w:cs="Arial MT" w:hAnsi="Arial MT" w:eastAsia="Arial MT" w:ascii="Arial MT"/>
          <w:b/>
          <w:spacing w:val="54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81"/>
          <w:sz w:val="22"/>
          <w:szCs w:val="22"/>
        </w:rPr>
        <w:t>E</w:t>
      </w:r>
      <w:r>
        <w:rPr>
          <w:rFonts w:cs="Arial MT" w:hAnsi="Arial MT" w:eastAsia="Arial MT" w:ascii="Arial MT"/>
          <w:b/>
          <w:spacing w:val="47"/>
          <w:w w:val="81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20"/>
          <w:sz w:val="22"/>
          <w:szCs w:val="22"/>
        </w:rPr>
        <w:t>INCAP</w:t>
      </w:r>
      <w:r>
        <w:rPr>
          <w:rFonts w:cs="Arial MT" w:hAnsi="Arial MT" w:eastAsia="Arial MT" w:ascii="Arial MT"/>
          <w:b/>
          <w:spacing w:val="-29"/>
          <w:w w:val="127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B2B2B"/>
          <w:spacing w:val="0"/>
          <w:w w:val="97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114"/>
          <w:sz w:val="22"/>
          <w:szCs w:val="22"/>
        </w:rPr>
        <w:t>IDAD</w:t>
      </w:r>
      <w:r>
        <w:rPr>
          <w:rFonts w:cs="Arial MT" w:hAnsi="Arial MT" w:eastAsia="Arial MT" w:ascii="Arial MT"/>
          <w:b/>
          <w:color w:val="171717"/>
          <w:spacing w:val="-14"/>
          <w:w w:val="114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2B2B2B"/>
          <w:spacing w:val="0"/>
          <w:w w:val="81"/>
          <w:sz w:val="22"/>
          <w:szCs w:val="22"/>
        </w:rPr>
        <w:t>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8"/>
        <w:ind w:left="102" w:right="12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disfrutar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clases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licencias: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6303"/>
      </w:pP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         </w:t>
      </w:r>
      <w:r>
        <w:rPr>
          <w:rFonts w:cs="Arial MT" w:hAnsi="Arial MT" w:eastAsia="Arial MT" w:ascii="Arial MT"/>
          <w:color w:val="171717"/>
          <w:spacing w:val="6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goce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sueldo;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6389"/>
      </w:pP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171717"/>
          <w:spacing w:val="24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goce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sueldo.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02" w:right="102" w:firstLine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licencia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goce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inicio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2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71717"/>
          <w:spacing w:val="0"/>
          <w:w w:val="25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171717"/>
          <w:spacing w:val="6"/>
          <w:w w:val="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hábiles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anticipación,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validará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gestionará</w:t>
      </w:r>
      <w:r>
        <w:rPr>
          <w:rFonts w:cs="Times New Roman" w:hAnsi="Times New Roman" w:eastAsia="Times New Roman" w:ascii="Times New Roman"/>
          <w:color w:val="171717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autorizará</w:t>
      </w:r>
      <w:r>
        <w:rPr>
          <w:rFonts w:cs="Times New Roman" w:hAnsi="Times New Roman" w:eastAsia="Times New Roman" w:ascii="Times New Roman"/>
          <w:color w:val="171717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otorgarse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siempre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ésta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afecte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B2B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2B2B2B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17" w:right="108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separarse</w:t>
      </w:r>
      <w:r>
        <w:rPr>
          <w:rFonts w:cs="Times New Roman" w:hAnsi="Times New Roman" w:eastAsia="Times New Roman" w:ascii="Times New Roman"/>
          <w:color w:val="171717"/>
          <w:spacing w:val="3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notificado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respuesta</w:t>
      </w:r>
      <w:r>
        <w:rPr>
          <w:rFonts w:cs="Times New Roman" w:hAnsi="Times New Roman" w:eastAsia="Times New Roman" w:ascii="Times New Roman"/>
          <w:color w:val="171717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pida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17" w:right="93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urgencia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debidamente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justificada</w:t>
      </w:r>
      <w:r>
        <w:rPr>
          <w:rFonts w:cs="Times New Roman" w:hAnsi="Times New Roman" w:eastAsia="Times New Roman" w:ascii="Times New Roman"/>
          <w:color w:val="2B2B2B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permiso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resolver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tard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siguiente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día;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ausen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B2B2B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1547"/>
      </w:pPr>
      <w:r>
        <w:rPr>
          <w:rFonts w:cs="Times New Roman" w:hAnsi="Times New Roman" w:eastAsia="Times New Roman" w:ascii="Times New Roman"/>
          <w:b/>
          <w:color w:val="2B2B2B"/>
          <w:spacing w:val="0"/>
          <w:w w:val="113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2B2B2B"/>
          <w:spacing w:val="-55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3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b/>
          <w:color w:val="171717"/>
          <w:spacing w:val="1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licencia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aplicará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siguientes: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left"/>
        <w:spacing w:lineRule="auto" w:line="300"/>
        <w:ind w:left="693" w:right="87" w:hanging="562"/>
      </w:pP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Permiso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prejubilatorio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meses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única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vez,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B2B2B"/>
          <w:spacing w:val="0"/>
          <w:w w:val="10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mite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5"/>
          <w:sz w:val="22"/>
          <w:szCs w:val="22"/>
        </w:rPr>
        <w:t>deber</w:t>
      </w:r>
      <w:r>
        <w:rPr>
          <w:rFonts w:cs="Times New Roman" w:hAnsi="Times New Roman" w:eastAsia="Times New Roman" w:ascii="Times New Roman"/>
          <w:color w:val="2B2B2B"/>
          <w:spacing w:val="0"/>
          <w:w w:val="10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presentar</w:t>
      </w:r>
      <w:r>
        <w:rPr>
          <w:rFonts w:cs="Times New Roman" w:hAnsi="Times New Roman" w:eastAsia="Times New Roman" w:ascii="Times New Roman"/>
          <w:color w:val="171717"/>
          <w:spacing w:val="3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preferentement</w:t>
      </w:r>
      <w:r>
        <w:rPr>
          <w:rFonts w:cs="Times New Roman" w:hAnsi="Times New Roman" w:eastAsia="Times New Roman" w:ascii="Times New Roman"/>
          <w:color w:val="2B2B2B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B2B"/>
          <w:spacing w:val="5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solicitud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pensión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ealizada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9"/>
          <w:sz w:val="22"/>
          <w:szCs w:val="22"/>
        </w:rPr>
        <w:t>ISSEMyM;</w:t>
      </w:r>
      <w:r>
        <w:rPr>
          <w:rFonts w:cs="Times New Roman" w:hAnsi="Times New Roman" w:eastAsia="Times New Roman" w:ascii="Times New Roman"/>
          <w:color w:val="171717"/>
          <w:spacing w:val="2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1" w:right="4010"/>
      </w:pP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171717"/>
          <w:spacing w:val="24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sindic</w:t>
      </w:r>
      <w:r>
        <w:rPr>
          <w:rFonts w:cs="Times New Roman" w:hAnsi="Times New Roman" w:eastAsia="Times New Roman" w:ascii="Times New Roman"/>
          <w:color w:val="2B2B2B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74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Sindicato</w:t>
      </w:r>
      <w:r>
        <w:rPr>
          <w:rFonts w:cs="Times New Roman" w:hAnsi="Times New Roman" w:eastAsia="Times New Roman" w:ascii="Times New Roman"/>
          <w:color w:val="4B4B4B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31" w:right="79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49.</w:t>
      </w:r>
      <w:r>
        <w:rPr>
          <w:rFonts w:cs="Times New Roman" w:hAnsi="Times New Roman" w:eastAsia="Times New Roman" w:ascii="Times New Roman"/>
          <w:b/>
          <w:color w:val="171717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licencia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goc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B2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otorgará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vez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año,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antigüedad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prórroga.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487" w:right="3351"/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h;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ntigüedad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5"/>
          <w:position w:val="-1"/>
          <w:sz w:val="20"/>
          <w:szCs w:val="20"/>
        </w:rPr>
        <w:t>Beneftcili&gt;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MT" w:hAnsi="Arial MT" w:eastAsia="Arial MT" w:ascii="Arial MT"/>
          <w:sz w:val="16"/>
          <w:szCs w:val="16"/>
        </w:rPr>
        <w:jc w:val="center"/>
        <w:spacing w:lineRule="exact" w:line="140"/>
        <w:ind w:left="4729" w:right="4196"/>
      </w:pPr>
      <w:r>
        <w:rPr>
          <w:rFonts w:cs="Arial MT" w:hAnsi="Arial MT" w:eastAsia="Arial MT" w:ascii="Arial MT"/>
          <w:color w:val="171717"/>
          <w:w w:val="48"/>
          <w:sz w:val="16"/>
          <w:szCs w:val="16"/>
        </w:rPr>
        <w:t>I</w:t>
      </w:r>
      <w:r>
        <w:rPr>
          <w:rFonts w:cs="Arial MT" w:hAnsi="Arial MT" w:eastAsia="Arial MT" w:ascii="Arial MT"/>
          <w:color w:val="BFBFBF"/>
          <w:w w:val="65"/>
          <w:sz w:val="16"/>
          <w:szCs w:val="16"/>
        </w:rPr>
        <w:t>!</w:t>
      </w:r>
      <w:r>
        <w:rPr>
          <w:rFonts w:cs="Arial MT" w:hAnsi="Arial MT" w:eastAsia="Arial MT" w:ascii="Arial MT"/>
          <w:color w:val="00000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3"/>
        <w:ind w:left="3192" w:right="3701"/>
      </w:pPr>
      <w:r>
        <w:rPr>
          <w:rFonts w:cs="Times New Roman" w:hAnsi="Times New Roman" w:eastAsia="Times New Roman" w:ascii="Times New Roman"/>
          <w:color w:val="171717"/>
          <w:spacing w:val="0"/>
          <w:w w:val="2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71717"/>
          <w:spacing w:val="0"/>
          <w:w w:val="27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5"/>
          <w:w w:val="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2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71717"/>
          <w:spacing w:val="0"/>
          <w:w w:val="27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171717"/>
          <w:spacing w:val="6"/>
          <w:w w:val="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5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63" w:right="3553"/>
      </w:pPr>
      <w:r>
        <w:rPr>
          <w:rFonts w:cs="Times New Roman" w:hAnsi="Times New Roman" w:eastAsia="Times New Roman" w:ascii="Times New Roman"/>
          <w:color w:val="171717"/>
          <w:spacing w:val="0"/>
          <w:w w:val="8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171717"/>
          <w:spacing w:val="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color w:val="2B2B2B"/>
          <w:spacing w:val="0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color w:val="2B2B2B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17171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85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63" w:right="3274"/>
        <w:sectPr>
          <w:pgMar w:header="0" w:footer="1319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7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171717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B2B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78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color w:val="2B2B2B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2B2B2B"/>
          <w:spacing w:val="0"/>
          <w:w w:val="7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2B2B2B"/>
          <w:spacing w:val="0"/>
          <w:w w:val="78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2B2B2B"/>
          <w:spacing w:val="2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171717"/>
          <w:spacing w:val="1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171717"/>
          <w:spacing w:val="1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4"/>
        <w:ind w:left="122" w:right="109" w:firstLine="14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solicite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cualquiera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2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semestres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sueldo,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tendrá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derecho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33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disfrute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vacaciones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forma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proporcional.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13"/>
        <w:ind w:left="122" w:right="128" w:hanging="7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5"/>
          <w:sz w:val="24"/>
          <w:szCs w:val="24"/>
        </w:rPr>
        <w:t>SO.</w:t>
      </w:r>
      <w:r>
        <w:rPr>
          <w:rFonts w:cs="Times New Roman" w:hAnsi="Times New Roman" w:eastAsia="Times New Roman" w:ascii="Times New Roman"/>
          <w:b/>
          <w:spacing w:val="25"/>
          <w:w w:val="85"/>
          <w:sz w:val="24"/>
          <w:szCs w:val="24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obtener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contender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ocupar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elección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5"/>
          <w:sz w:val="20"/>
          <w:szCs w:val="20"/>
        </w:rPr>
        <w:t>popular</w:t>
      </w:r>
      <w:r>
        <w:rPr>
          <w:rFonts w:cs="Arial MT" w:hAnsi="Arial MT" w:eastAsia="Arial MT" w:ascii="Arial MT"/>
          <w:color w:val="343434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4"/>
        <w:ind w:left="137" w:right="109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registrada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candidata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candidato,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resultado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electa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electo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ocupar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elección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popular,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vigente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hasta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conclusión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mismo.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13"/>
        <w:ind w:left="137" w:right="101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7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171717"/>
          <w:spacing w:val="17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76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color w:val="171717"/>
          <w:spacing w:val="39"/>
          <w:w w:val="76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derivada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41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incapacidades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enfermedad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ajena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tienda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ISSEMyM</w:t>
      </w:r>
      <w:r>
        <w:rPr>
          <w:rFonts w:cs="Arial MT" w:hAnsi="Arial MT" w:eastAsia="Arial MT" w:ascii="Arial MT"/>
          <w:color w:val="171717"/>
          <w:spacing w:val="-21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tratada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términos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siguientes: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622"/>
      </w:pPr>
      <w:r>
        <w:rPr>
          <w:rFonts w:cs="Times New Roman" w:hAnsi="Times New Roman" w:eastAsia="Times New Roman" w:ascii="Times New Roman"/>
          <w:color w:val="171717"/>
          <w:spacing w:val="0"/>
          <w:w w:val="8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87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87"/>
          <w:position w:val="-1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343434"/>
          <w:spacing w:val="0"/>
          <w:w w:val="87"/>
          <w:position w:val="-1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43434"/>
          <w:spacing w:val="34"/>
          <w:w w:val="8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-1"/>
          <w:sz w:val="18"/>
          <w:szCs w:val="18"/>
        </w:rPr>
        <w:t>periodo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-1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0"/>
          <w:position w:val="0"/>
          <w:sz w:val="18"/>
          <w:szCs w:val="18"/>
        </w:rPr>
        <w:t>Segundo</w:t>
      </w:r>
      <w:r>
        <w:rPr>
          <w:rFonts w:cs="Times New Roman" w:hAnsi="Times New Roman" w:eastAsia="Times New Roman" w:ascii="Times New Roman"/>
          <w:color w:val="171717"/>
          <w:spacing w:val="-1"/>
          <w:w w:val="9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8"/>
          <w:szCs w:val="18"/>
        </w:rPr>
        <w:t>periodo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1"/>
          <w:sz w:val="18"/>
          <w:szCs w:val="18"/>
        </w:rPr>
        <w:t>Tercer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1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1"/>
          <w:sz w:val="18"/>
          <w:szCs w:val="18"/>
        </w:rPr>
        <w:t>iod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60"/>
              <w:ind w:left="71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Antigüedad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1"/>
              <w:ind w:left="40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1"/>
              <w:ind w:left="234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Sueldo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1"/>
              <w:ind w:left="227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Día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4"/>
              <w:ind w:left="227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Sueldo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4"/>
              <w:ind w:left="233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Días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6"/>
              <w:ind w:left="232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0"/>
                <w:sz w:val="18"/>
                <w:szCs w:val="18"/>
              </w:rPr>
              <w:t>Sueldo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7"/>
              <w:ind w:left="4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Meno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343434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2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23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color w:val="171717"/>
                <w:spacing w:val="3"/>
                <w:w w:val="2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7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MT" w:hAnsi="Arial MT" w:eastAsia="Arial MT" w:ascii="Arial MT"/>
                <w:sz w:val="18"/>
                <w:szCs w:val="18"/>
              </w:rPr>
              <w:jc w:val="left"/>
              <w:spacing w:before="59"/>
              <w:ind w:left="499"/>
            </w:pPr>
            <w:r>
              <w:rPr>
                <w:rFonts w:cs="Arial MT" w:hAnsi="Arial MT" w:eastAsia="Arial MT" w:ascii="Arial MT"/>
                <w:color w:val="171717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 MT" w:hAnsi="Arial MT" w:eastAsia="Arial MT" w:ascii="Arial MT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/>
              <w:ind w:left="22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Íntegro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0"/>
              <w:ind w:left="287" w:right="258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79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/>
              <w:ind w:left="256"/>
            </w:pPr>
            <w:r>
              <w:rPr>
                <w:rFonts w:cs="Times New Roman" w:hAnsi="Times New Roman" w:eastAsia="Times New Roman" w:ascii="Times New Roman"/>
                <w:color w:val="171717"/>
                <w:w w:val="7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343434"/>
                <w:w w:val="9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171717"/>
                <w:w w:val="82"/>
                <w:sz w:val="18"/>
                <w:szCs w:val="18"/>
              </w:rPr>
              <w:t>di</w:t>
            </w:r>
            <w:r>
              <w:rPr>
                <w:rFonts w:cs="Times New Roman" w:hAnsi="Times New Roman" w:eastAsia="Times New Roman" w:ascii="Times New Roman"/>
                <w:color w:val="343434"/>
                <w:w w:val="9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0"/>
              <w:ind w:left="272" w:right="262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0"/>
              <w:ind w:left="37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3"/>
                <w:sz w:val="18"/>
                <w:szCs w:val="18"/>
              </w:rPr>
              <w:t>Sin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9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0"/>
              <w:ind w:left="4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color w:val="171717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1a5</w:t>
            </w:r>
            <w:r>
              <w:rPr>
                <w:rFonts w:cs="Times New Roman" w:hAnsi="Times New Roman" w:eastAsia="Times New Roman" w:ascii="Times New Roman"/>
                <w:color w:val="171717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año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0"/>
              <w:ind w:left="478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22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Íntegro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56"/>
              <w:ind w:left="272" w:right="258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7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25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Medio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56"/>
              <w:ind w:left="272" w:right="262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0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7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3"/>
                <w:sz w:val="18"/>
                <w:szCs w:val="18"/>
              </w:rPr>
              <w:t>Sin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9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4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May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9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71717"/>
                <w:spacing w:val="14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color w:val="171717"/>
                <w:spacing w:val="5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color w:val="343434"/>
                <w:spacing w:val="5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sta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1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color w:val="171717"/>
                <w:spacing w:val="6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31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3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1"/>
                <w:w w:val="3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6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71717"/>
                <w:spacing w:val="23"/>
                <w:w w:val="6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4"/>
                <w:sz w:val="18"/>
                <w:szCs w:val="18"/>
              </w:rPr>
              <w:t>año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6"/>
              <w:ind w:left="47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234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Ínte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6"/>
              <w:ind w:left="258" w:right="267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0"/>
                <w:sz w:val="18"/>
                <w:szCs w:val="18"/>
              </w:rPr>
              <w:t>45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2"/>
              <w:ind w:left="25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Medio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52"/>
              <w:ind w:left="272" w:right="262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0"/>
                <w:sz w:val="18"/>
                <w:szCs w:val="18"/>
              </w:rPr>
              <w:t>90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2"/>
              <w:ind w:left="37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3"/>
                <w:sz w:val="18"/>
                <w:szCs w:val="18"/>
              </w:rPr>
              <w:t>Sin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6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40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2"/>
                <w:sz w:val="18"/>
                <w:szCs w:val="18"/>
              </w:rPr>
              <w:t>ay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343434"/>
                <w:spacing w:val="3"/>
                <w:w w:val="8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343434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31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3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1"/>
                <w:w w:val="3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6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171717"/>
                <w:spacing w:val="23"/>
                <w:w w:val="6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4"/>
                <w:sz w:val="18"/>
                <w:szCs w:val="18"/>
              </w:rPr>
              <w:t>año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8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485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234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Íntegro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3"/>
              <w:ind w:left="272" w:right="253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90"/>
                <w:sz w:val="18"/>
                <w:szCs w:val="18"/>
              </w:rPr>
              <w:t>60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3"/>
              <w:ind w:left="25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Medi</w:t>
            </w:r>
            <w:r>
              <w:rPr>
                <w:rFonts w:cs="Times New Roman" w:hAnsi="Times New Roman" w:eastAsia="Times New Roman" w:ascii="Times New Roman"/>
                <w:color w:val="343434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291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100"/>
                <w:sz w:val="18"/>
                <w:szCs w:val="18"/>
              </w:rPr>
              <w:t>120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376"/>
            </w:pPr>
            <w:r>
              <w:rPr>
                <w:rFonts w:cs="Times New Roman" w:hAnsi="Times New Roman" w:eastAsia="Times New Roman" w:ascii="Times New Roman"/>
                <w:color w:val="171717"/>
                <w:spacing w:val="0"/>
                <w:w w:val="83"/>
                <w:sz w:val="18"/>
                <w:szCs w:val="18"/>
              </w:rPr>
              <w:t>Sin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34" w:lineRule="auto" w:line="330"/>
        <w:ind w:left="151" w:right="161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goza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343434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beneficio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manera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continua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discontinua,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sola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vez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cada</w:t>
      </w:r>
      <w:r>
        <w:rPr>
          <w:rFonts w:cs="Arial MT" w:hAnsi="Arial MT" w:eastAsia="Arial MT" w:ascii="Arial MT"/>
          <w:color w:val="171717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año,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partir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fecha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ingreso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6"/>
        <w:ind w:left="151" w:right="77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enfermedad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crónica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degenerativa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enfermedad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terminal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grave</w:t>
      </w:r>
      <w:r>
        <w:rPr>
          <w:rFonts w:cs="Arial MT" w:hAnsi="Arial MT" w:eastAsia="Arial MT" w:ascii="Arial MT"/>
          <w:color w:val="34343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43434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sindical</w:t>
      </w:r>
      <w:r>
        <w:rPr>
          <w:rFonts w:cs="Arial MT" w:hAnsi="Arial MT" w:eastAsia="Arial MT" w:ascii="Arial MT"/>
          <w:color w:val="171717"/>
          <w:spacing w:val="-16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izada,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disfrutar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íntegro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hasta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año</w:t>
      </w:r>
      <w:r>
        <w:rPr>
          <w:rFonts w:cs="Arial MT" w:hAnsi="Arial MT" w:eastAsia="Arial MT" w:ascii="Arial MT"/>
          <w:color w:val="34343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43434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obligación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dictamen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médico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emitido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ISSEMyM</w:t>
      </w:r>
      <w:r>
        <w:rPr>
          <w:rFonts w:cs="Arial MT" w:hAnsi="Arial MT" w:eastAsia="Arial MT" w:ascii="Arial MT"/>
          <w:color w:val="171717"/>
          <w:spacing w:val="-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certifique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incapacidad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y/o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trámite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pensión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inhabilitación,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procedimiento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</w:t>
      </w:r>
      <w:r>
        <w:rPr>
          <w:rFonts w:cs="Arial MT" w:hAnsi="Arial MT" w:eastAsia="Arial MT" w:ascii="Arial MT"/>
          <w:color w:val="343434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8"/>
        <w:ind w:left="151" w:right="85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1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52.</w:t>
      </w:r>
      <w:r>
        <w:rPr>
          <w:rFonts w:cs="Times New Roman" w:hAnsi="Times New Roman" w:eastAsia="Times New Roman" w:ascii="Times New Roman"/>
          <w:b/>
          <w:color w:val="171717"/>
          <w:spacing w:val="33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4"/>
          <w:sz w:val="20"/>
          <w:szCs w:val="20"/>
        </w:rPr>
        <w:t>3</w:t>
      </w:r>
      <w:r>
        <w:rPr>
          <w:rFonts w:cs="Arial MT" w:hAnsi="Arial MT" w:eastAsia="Arial MT" w:ascii="Arial MT"/>
          <w:color w:val="171717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hábiles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íntegro,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fallecimiento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padre</w:t>
      </w:r>
      <w:r>
        <w:rPr>
          <w:rFonts w:cs="Arial MT" w:hAnsi="Arial MT" w:eastAsia="Arial MT" w:ascii="Arial MT"/>
          <w:color w:val="343434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43434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madre</w:t>
      </w:r>
      <w:r>
        <w:rPr>
          <w:rFonts w:cs="Arial MT" w:hAnsi="Arial MT" w:eastAsia="Arial MT" w:ascii="Arial MT"/>
          <w:color w:val="343434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43434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hijas,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hijos</w:t>
      </w:r>
      <w:r>
        <w:rPr>
          <w:rFonts w:cs="Arial MT" w:hAnsi="Arial MT" w:eastAsia="Arial MT" w:ascii="Arial MT"/>
          <w:color w:val="34343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343434"/>
          <w:spacing w:val="0"/>
          <w:w w:val="6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hermanas,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hermanos</w:t>
      </w:r>
      <w:r>
        <w:rPr>
          <w:rFonts w:cs="Arial MT" w:hAnsi="Arial MT" w:eastAsia="Arial MT" w:ascii="Arial MT"/>
          <w:color w:val="343434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343434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abuelas</w:t>
      </w:r>
      <w:r>
        <w:rPr>
          <w:rFonts w:cs="Arial MT" w:hAnsi="Arial MT" w:eastAsia="Arial MT" w:ascii="Arial MT"/>
          <w:color w:val="343434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34343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343434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abuelos,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nietas,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nietos,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cónyuge,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concubina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concubinario;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deceso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ocurra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México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Ciudad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México,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5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hábiles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íntegro,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ocurra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federativa,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afecte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registros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puntualidad</w:t>
      </w:r>
      <w:r>
        <w:rPr>
          <w:rFonts w:cs="Arial MT" w:hAnsi="Arial MT" w:eastAsia="Arial MT" w:ascii="Arial MT"/>
          <w:color w:val="343434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1"/>
        <w:ind w:left="117" w:right="103" w:hanging="1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4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15151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242424"/>
          <w:spacing w:val="5"/>
          <w:w w:val="83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sindicalizada,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contraer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7"/>
          <w:sz w:val="20"/>
          <w:szCs w:val="20"/>
        </w:rPr>
        <w:t>matrimonio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gozar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á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51515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5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3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hábiles</w:t>
      </w:r>
      <w:r>
        <w:rPr>
          <w:rFonts w:cs="Arial MT" w:hAnsi="Arial MT" w:eastAsia="Arial MT" w:ascii="Arial MT"/>
          <w:color w:val="151515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51515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51515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cual</w:t>
      </w:r>
      <w:r>
        <w:rPr>
          <w:rFonts w:cs="Arial MT" w:hAnsi="Arial MT" w:eastAsia="Arial MT" w:ascii="Arial MT"/>
          <w:color w:val="151515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be</w:t>
      </w:r>
      <w:r>
        <w:rPr>
          <w:rFonts w:cs="Arial MT" w:hAnsi="Arial MT" w:eastAsia="Arial MT" w:ascii="Arial MT"/>
          <w:color w:val="242424"/>
          <w:spacing w:val="0"/>
          <w:w w:val="114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74"/>
          <w:sz w:val="20"/>
          <w:szCs w:val="20"/>
        </w:rPr>
        <w:t>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est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debidament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reditado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documento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3"/>
          <w:sz w:val="20"/>
          <w:szCs w:val="20"/>
        </w:rPr>
        <w:t>ofici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42424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ello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impliqu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afecte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gistros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3"/>
          <w:sz w:val="20"/>
          <w:szCs w:val="20"/>
        </w:rPr>
        <w:t>puntu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lidad</w:t>
      </w:r>
      <w:r>
        <w:rPr>
          <w:rFonts w:cs="Arial MT" w:hAnsi="Arial MT" w:eastAsia="Arial MT" w:ascii="Arial MT"/>
          <w:color w:val="444444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9"/>
        <w:ind w:left="117" w:right="84" w:hanging="14"/>
      </w:pPr>
      <w:r>
        <w:rPr>
          <w:rFonts w:cs="Times New Roman" w:hAnsi="Times New Roman" w:eastAsia="Times New Roman" w:ascii="Times New Roman"/>
          <w:b/>
          <w:color w:val="242424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9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b/>
          <w:color w:val="151515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95"/>
          <w:sz w:val="24"/>
          <w:szCs w:val="24"/>
        </w:rPr>
        <w:t>S4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-11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embara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z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ada</w:t>
      </w:r>
      <w:r>
        <w:rPr>
          <w:rFonts w:cs="Arial MT" w:hAnsi="Arial MT" w:eastAsia="Arial MT" w:ascii="Arial MT"/>
          <w:color w:val="151515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gen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7"/>
          <w:sz w:val="20"/>
          <w:szCs w:val="20"/>
        </w:rPr>
        <w:t>sindical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zada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7"/>
          <w:sz w:val="20"/>
          <w:szCs w:val="20"/>
        </w:rPr>
        <w:t>disfrutar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á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6"/>
          <w:sz w:val="20"/>
          <w:szCs w:val="20"/>
        </w:rPr>
        <w:t>parto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0"/>
          <w:sz w:val="20"/>
          <w:szCs w:val="20"/>
        </w:rPr>
        <w:t>li</w:t>
      </w:r>
      <w:r>
        <w:rPr>
          <w:rFonts w:cs="Arial MT" w:hAnsi="Arial MT" w:eastAsia="Arial MT" w:ascii="Arial MT"/>
          <w:color w:val="242424"/>
          <w:spacing w:val="0"/>
          <w:w w:val="90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90"/>
          <w:sz w:val="20"/>
          <w:szCs w:val="20"/>
        </w:rPr>
        <w:t>enci</w:t>
      </w:r>
      <w:r>
        <w:rPr>
          <w:rFonts w:cs="Arial MT" w:hAnsi="Arial MT" w:eastAsia="Arial MT" w:ascii="Arial MT"/>
          <w:color w:val="242424"/>
          <w:spacing w:val="0"/>
          <w:w w:val="9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9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43"/>
          <w:w w:val="9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ivada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incapa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ci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dad</w:t>
      </w:r>
      <w:r>
        <w:rPr>
          <w:rFonts w:cs="Arial MT" w:hAnsi="Arial MT" w:eastAsia="Arial MT" w:ascii="Arial MT"/>
          <w:color w:val="151515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expedida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ISSEMyM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íntegro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5"/>
          <w:sz w:val="20"/>
          <w:szCs w:val="20"/>
        </w:rPr>
        <w:t>per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odo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-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90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51515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naturales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periodo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ctancia,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x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cederá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9</w:t>
      </w:r>
      <w:r>
        <w:rPr>
          <w:rFonts w:cs="Arial MT" w:hAnsi="Arial MT" w:eastAsia="Arial MT" w:ascii="Arial MT"/>
          <w:color w:val="151515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meses,</w:t>
      </w:r>
      <w:r>
        <w:rPr>
          <w:rFonts w:cs="Arial MT" w:hAnsi="Arial MT" w:eastAsia="Arial MT" w:ascii="Arial MT"/>
          <w:color w:val="151515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cual</w:t>
      </w:r>
      <w:r>
        <w:rPr>
          <w:rFonts w:cs="Arial MT" w:hAnsi="Arial MT" w:eastAsia="Arial MT" w:ascii="Arial MT"/>
          <w:color w:val="151515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esponder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á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31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de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c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nso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8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24"/>
          <w:sz w:val="20"/>
          <w:szCs w:val="20"/>
        </w:rPr>
        <w:t>x</w:t>
      </w:r>
      <w:r>
        <w:rPr>
          <w:rFonts w:cs="Arial MT" w:hAnsi="Arial MT" w:eastAsia="Arial MT" w:ascii="Arial MT"/>
          <w:color w:val="151515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242424"/>
          <w:spacing w:val="0"/>
          <w:w w:val="101"/>
          <w:sz w:val="20"/>
          <w:szCs w:val="20"/>
        </w:rPr>
        <w:t>ra</w:t>
      </w:r>
      <w:r>
        <w:rPr>
          <w:rFonts w:cs="Arial MT" w:hAnsi="Arial MT" w:eastAsia="Arial MT" w:ascii="Arial MT"/>
          <w:color w:val="151515"/>
          <w:spacing w:val="0"/>
          <w:w w:val="108"/>
          <w:sz w:val="20"/>
          <w:szCs w:val="20"/>
        </w:rPr>
        <w:t>ordina</w:t>
      </w:r>
      <w:r>
        <w:rPr>
          <w:rFonts w:cs="Arial MT" w:hAnsi="Arial MT" w:eastAsia="Arial MT" w:ascii="Arial MT"/>
          <w:color w:val="242424"/>
          <w:spacing w:val="0"/>
          <w:w w:val="124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io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</w:t>
      </w:r>
      <w:r>
        <w:rPr>
          <w:rFonts w:cs="Arial MT" w:hAnsi="Arial MT" w:eastAsia="Arial MT" w:ascii="Arial MT"/>
          <w:color w:val="151515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24"/>
          <w:sz w:val="20"/>
          <w:szCs w:val="20"/>
        </w:rPr>
        <w:t>1</w:t>
      </w:r>
      <w:r>
        <w:rPr>
          <w:rFonts w:cs="Arial MT" w:hAnsi="Arial MT" w:eastAsia="Arial MT" w:ascii="Arial MT"/>
          <w:color w:val="151515"/>
          <w:spacing w:val="0"/>
          <w:w w:val="24"/>
          <w:sz w:val="20"/>
          <w:szCs w:val="20"/>
        </w:rPr>
        <w:t>       </w:t>
      </w:r>
      <w:r>
        <w:rPr>
          <w:rFonts w:cs="Arial MT" w:hAnsi="Arial MT" w:eastAsia="Arial MT" w:ascii="Arial MT"/>
          <w:color w:val="151515"/>
          <w:spacing w:val="9"/>
          <w:w w:val="2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10"/>
          <w:sz w:val="20"/>
          <w:szCs w:val="20"/>
        </w:rPr>
        <w:t>hor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alimentar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24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hija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hijo;</w:t>
      </w:r>
      <w:r>
        <w:rPr>
          <w:rFonts w:cs="Arial MT" w:hAnsi="Arial MT" w:eastAsia="Arial MT" w:ascii="Arial MT"/>
          <w:color w:val="151515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ho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ario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medi</w:t>
      </w:r>
      <w:r>
        <w:rPr>
          <w:rFonts w:cs="Arial MT" w:hAnsi="Arial MT" w:eastAsia="Arial MT" w:ascii="Arial MT"/>
          <w:color w:val="242424"/>
          <w:spacing w:val="0"/>
          <w:w w:val="96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nte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2"/>
          <w:w w:val="96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ac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erdo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unidad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admin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strativa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adscripción,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3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rtir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ncluya</w:t>
      </w:r>
      <w:r>
        <w:rPr>
          <w:rFonts w:cs="Arial MT" w:hAnsi="Arial MT" w:eastAsia="Arial MT" w:ascii="Arial MT"/>
          <w:color w:val="151515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incapacidad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6"/>
          <w:sz w:val="20"/>
          <w:szCs w:val="20"/>
        </w:rPr>
        <w:t>puerper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4"/>
        <w:ind w:left="117" w:right="78" w:firstLine="7"/>
      </w:pP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1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7"/>
          <w:sz w:val="20"/>
          <w:szCs w:val="20"/>
        </w:rPr>
        <w:t>lo</w:t>
      </w:r>
      <w:r>
        <w:rPr>
          <w:rFonts w:cs="Arial MT" w:hAnsi="Arial MT" w:eastAsia="Arial MT" w:ascii="Arial MT"/>
          <w:color w:val="242424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47"/>
          <w:w w:val="68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casos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99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31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presenten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complicaciones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salud</w:t>
      </w:r>
      <w:r>
        <w:rPr>
          <w:rFonts w:cs="Arial MT" w:hAnsi="Arial MT" w:eastAsia="Arial MT" w:ascii="Arial MT"/>
          <w:color w:val="151515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42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dre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durante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y/o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postparto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ién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nacido,</w:t>
      </w:r>
      <w:r>
        <w:rPr>
          <w:rFonts w:cs="Arial MT" w:hAnsi="Arial MT" w:eastAsia="Arial MT" w:ascii="Arial MT"/>
          <w:color w:val="151515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pong</w:t>
      </w:r>
      <w:r>
        <w:rPr>
          <w:rFonts w:cs="Arial MT" w:hAnsi="Arial MT" w:eastAsia="Arial MT" w:ascii="Arial MT"/>
          <w:color w:val="242424"/>
          <w:spacing w:val="0"/>
          <w:w w:val="88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3"/>
          <w:w w:val="88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8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7"/>
          <w:w w:val="88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iesgo</w:t>
      </w:r>
      <w:r>
        <w:rPr>
          <w:rFonts w:cs="Arial MT" w:hAnsi="Arial MT" w:eastAsia="Arial MT" w:ascii="Arial MT"/>
          <w:color w:val="151515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v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ida</w:t>
      </w:r>
      <w:r>
        <w:rPr>
          <w:rFonts w:cs="Arial MT" w:hAnsi="Arial MT" w:eastAsia="Arial MT" w:ascii="Arial MT"/>
          <w:color w:val="151515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ambos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cualquiera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ellos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1"/>
          <w:w w:val="62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sufran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algun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17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di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sc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apacid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d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36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p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rcial</w:t>
      </w:r>
      <w:r>
        <w:rPr>
          <w:rFonts w:cs="Arial MT" w:hAnsi="Arial MT" w:eastAsia="Arial MT" w:ascii="Arial MT"/>
          <w:color w:val="151515"/>
          <w:spacing w:val="0"/>
          <w:w w:val="91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36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total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7"/>
          <w:sz w:val="20"/>
          <w:szCs w:val="20"/>
        </w:rPr>
        <w:t>den</w:t>
      </w:r>
      <w:r>
        <w:rPr>
          <w:rFonts w:cs="Arial MT" w:hAnsi="Arial MT" w:eastAsia="Arial MT" w:ascii="Arial MT"/>
          <w:color w:val="242424"/>
          <w:spacing w:val="0"/>
          <w:w w:val="136"/>
          <w:sz w:val="20"/>
          <w:szCs w:val="20"/>
        </w:rPr>
        <w:t>tr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90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9"/>
          <w:sz w:val="20"/>
          <w:szCs w:val="20"/>
        </w:rPr>
        <w:t>día</w:t>
      </w:r>
      <w:r>
        <w:rPr>
          <w:rFonts w:cs="Arial MT" w:hAnsi="Arial MT" w:eastAsia="Arial MT" w:ascii="Arial MT"/>
          <w:color w:val="242424"/>
          <w:spacing w:val="0"/>
          <w:w w:val="89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89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10"/>
          <w:w w:val="8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naturales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inmedi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at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siguientes</w:t>
      </w:r>
      <w:r>
        <w:rPr>
          <w:rFonts w:cs="Arial MT" w:hAnsi="Arial MT" w:eastAsia="Arial MT" w:ascii="Arial MT"/>
          <w:color w:val="151515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46"/>
          <w:w w:val="46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nacimiento,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referidas</w:t>
      </w:r>
      <w:r>
        <w:rPr>
          <w:rFonts w:cs="Arial MT" w:hAnsi="Arial MT" w:eastAsia="Arial MT" w:ascii="Arial MT"/>
          <w:color w:val="151515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2"/>
          <w:sz w:val="20"/>
          <w:szCs w:val="20"/>
        </w:rPr>
        <w:t>circuns</w:t>
      </w:r>
      <w:r>
        <w:rPr>
          <w:rFonts w:cs="Arial MT" w:hAnsi="Arial MT" w:eastAsia="Arial MT" w:ascii="Arial MT"/>
          <w:color w:val="242424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94"/>
          <w:sz w:val="20"/>
          <w:szCs w:val="20"/>
        </w:rPr>
        <w:t>anci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75"/>
          <w:sz w:val="20"/>
          <w:szCs w:val="20"/>
        </w:rPr>
        <w:t>s,</w:t>
      </w:r>
      <w:r>
        <w:rPr>
          <w:rFonts w:cs="Arial MT" w:hAnsi="Arial MT" w:eastAsia="Arial MT" w:ascii="Arial MT"/>
          <w:color w:val="151515"/>
          <w:spacing w:val="0"/>
          <w:w w:val="75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0"/>
          <w:w w:val="75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32"/>
          <w:w w:val="8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5"/>
          <w:sz w:val="20"/>
          <w:szCs w:val="20"/>
        </w:rPr>
        <w:t>per</w:t>
      </w:r>
      <w:r>
        <w:rPr>
          <w:rFonts w:cs="Arial MT" w:hAnsi="Arial MT" w:eastAsia="Arial MT" w:ascii="Arial MT"/>
          <w:color w:val="242424"/>
          <w:spacing w:val="0"/>
          <w:w w:val="82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ona</w:t>
      </w:r>
      <w:r>
        <w:rPr>
          <w:rFonts w:cs="Arial MT" w:hAnsi="Arial MT" w:eastAsia="Arial MT" w:ascii="Arial MT"/>
          <w:color w:val="151515"/>
          <w:spacing w:val="46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rvidora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2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spondrá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7"/>
          <w:sz w:val="20"/>
          <w:szCs w:val="20"/>
        </w:rPr>
        <w:t>li</w:t>
      </w:r>
      <w:r>
        <w:rPr>
          <w:rFonts w:cs="Arial MT" w:hAnsi="Arial MT" w:eastAsia="Arial MT" w:ascii="Arial MT"/>
          <w:color w:val="242424"/>
          <w:spacing w:val="0"/>
          <w:w w:val="98"/>
          <w:sz w:val="20"/>
          <w:szCs w:val="20"/>
        </w:rPr>
        <w:t>ce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n</w:t>
      </w:r>
      <w:r>
        <w:rPr>
          <w:rFonts w:cs="Arial MT" w:hAnsi="Arial MT" w:eastAsia="Arial MT" w:ascii="Arial MT"/>
          <w:color w:val="242424"/>
          <w:spacing w:val="0"/>
          <w:w w:val="89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paternidad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uidado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atenciones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7"/>
          <w:sz w:val="20"/>
          <w:szCs w:val="20"/>
        </w:rPr>
        <w:t>médica</w:t>
      </w:r>
      <w:r>
        <w:rPr>
          <w:rFonts w:cs="Arial MT" w:hAnsi="Arial MT" w:eastAsia="Arial MT" w:ascii="Arial MT"/>
          <w:color w:val="242424"/>
          <w:spacing w:val="0"/>
          <w:w w:val="97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97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13"/>
          <w:w w:val="9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periodo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6" w:lineRule="auto" w:line="338"/>
        <w:ind w:left="117" w:right="150" w:firstLine="7"/>
      </w:pP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30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0"/>
          <w:sz w:val="20"/>
          <w:szCs w:val="20"/>
        </w:rPr>
        <w:t>na</w:t>
      </w:r>
      <w:r>
        <w:rPr>
          <w:rFonts w:cs="Arial MT" w:hAnsi="Arial MT" w:eastAsia="Arial MT" w:ascii="Arial MT"/>
          <w:color w:val="242424"/>
          <w:spacing w:val="0"/>
          <w:w w:val="150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urales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sueldo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42424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5"/>
          <w:sz w:val="20"/>
          <w:szCs w:val="20"/>
        </w:rPr>
        <w:t>previ</w:t>
      </w:r>
      <w:r>
        <w:rPr>
          <w:rFonts w:cs="Arial MT" w:hAnsi="Arial MT" w:eastAsia="Arial MT" w:ascii="Arial MT"/>
          <w:color w:val="242424"/>
          <w:spacing w:val="0"/>
          <w:w w:val="95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95"/>
          <w:sz w:val="20"/>
          <w:szCs w:val="20"/>
        </w:rPr>
        <w:t>   </w:t>
      </w:r>
      <w:r>
        <w:rPr>
          <w:rFonts w:cs="Arial MT" w:hAnsi="Arial MT" w:eastAsia="Arial MT" w:ascii="Arial MT"/>
          <w:color w:val="242424"/>
          <w:spacing w:val="15"/>
          <w:w w:val="95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exped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ción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51515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rt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ificado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5151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é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dico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correspondiente.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117" w:right="73"/>
      </w:pP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Si</w:t>
      </w: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2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dentro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51515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90</w:t>
      </w:r>
      <w:r>
        <w:rPr>
          <w:rFonts w:cs="Arial MT" w:hAnsi="Arial MT" w:eastAsia="Arial MT" w:ascii="Arial MT"/>
          <w:color w:val="151515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naturales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siguientes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1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fallece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cónyuge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concubina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n</w:t>
      </w:r>
      <w:r>
        <w:rPr>
          <w:rFonts w:cs="Arial MT" w:hAnsi="Arial MT" w:eastAsia="Arial MT" w:ascii="Arial MT"/>
          <w:color w:val="242424"/>
          <w:spacing w:val="0"/>
          <w:w w:val="91"/>
          <w:sz w:val="20"/>
          <w:szCs w:val="20"/>
        </w:rPr>
        <w:t>fa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nte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sobrevive,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person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contará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lic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ncia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45</w:t>
      </w:r>
      <w:r>
        <w:rPr>
          <w:rFonts w:cs="Arial MT" w:hAnsi="Arial MT" w:eastAsia="Arial MT" w:ascii="Arial MT"/>
          <w:color w:val="151515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dí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4"/>
          <w:sz w:val="20"/>
          <w:szCs w:val="20"/>
        </w:rPr>
        <w:t>n</w:t>
      </w:r>
      <w:r>
        <w:rPr>
          <w:rFonts w:cs="Arial MT" w:hAnsi="Arial MT" w:eastAsia="Arial MT" w:ascii="Arial MT"/>
          <w:color w:val="242424"/>
          <w:spacing w:val="0"/>
          <w:w w:val="94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4"/>
          <w:sz w:val="20"/>
          <w:szCs w:val="20"/>
        </w:rPr>
        <w:t>tu</w:t>
      </w:r>
      <w:r>
        <w:rPr>
          <w:rFonts w:cs="Arial MT" w:hAnsi="Arial MT" w:eastAsia="Arial MT" w:ascii="Arial MT"/>
          <w:color w:val="242424"/>
          <w:spacing w:val="0"/>
          <w:w w:val="94"/>
          <w:sz w:val="20"/>
          <w:szCs w:val="20"/>
        </w:rPr>
        <w:t>ra</w:t>
      </w:r>
      <w:r>
        <w:rPr>
          <w:rFonts w:cs="Arial MT" w:hAnsi="Arial MT" w:eastAsia="Arial MT" w:ascii="Arial MT"/>
          <w:color w:val="151515"/>
          <w:spacing w:val="0"/>
          <w:w w:val="94"/>
          <w:sz w:val="20"/>
          <w:szCs w:val="20"/>
        </w:rPr>
        <w:t>les</w:t>
      </w:r>
      <w:r>
        <w:rPr>
          <w:rFonts w:cs="Arial MT" w:hAnsi="Arial MT" w:eastAsia="Arial MT" w:ascii="Arial MT"/>
          <w:color w:val="151515"/>
          <w:spacing w:val="0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1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goc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brindar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atención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inmediata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necesaria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3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recién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nacido,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si</w:t>
      </w: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5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10"/>
          <w:sz w:val="20"/>
          <w:szCs w:val="20"/>
        </w:rPr>
        <w:t>dur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nte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lapso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citado</w:t>
      </w:r>
      <w:r>
        <w:rPr>
          <w:rFonts w:cs="Arial MT" w:hAnsi="Arial MT" w:eastAsia="Arial MT" w:ascii="Arial MT"/>
          <w:color w:val="151515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7"/>
          <w:sz w:val="20"/>
          <w:szCs w:val="20"/>
        </w:rPr>
        <w:t>fallec</w:t>
      </w:r>
      <w:r>
        <w:rPr>
          <w:rFonts w:cs="Arial MT" w:hAnsi="Arial MT" w:eastAsia="Arial MT" w:ascii="Arial MT"/>
          <w:color w:val="242424"/>
          <w:spacing w:val="0"/>
          <w:w w:val="93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51515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51515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30"/>
          <w:sz w:val="20"/>
          <w:szCs w:val="20"/>
        </w:rPr>
        <w:t>1</w:t>
      </w:r>
      <w:r>
        <w:rPr>
          <w:rFonts w:cs="Arial MT" w:hAnsi="Arial MT" w:eastAsia="Arial MT" w:ascii="Arial MT"/>
          <w:color w:val="151515"/>
          <w:spacing w:val="0"/>
          <w:w w:val="3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3"/>
          <w:w w:val="3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6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66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66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51515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9"/>
          <w:sz w:val="20"/>
          <w:szCs w:val="20"/>
        </w:rPr>
        <w:t>hábil</w:t>
      </w:r>
      <w:r>
        <w:rPr>
          <w:rFonts w:cs="Arial MT" w:hAnsi="Arial MT" w:eastAsia="Arial MT" w:ascii="Arial MT"/>
          <w:color w:val="242424"/>
          <w:spacing w:val="0"/>
          <w:w w:val="89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89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8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7"/>
          <w:w w:val="8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partir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deceso.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2"/>
        <w:ind w:left="131" w:right="79" w:hanging="14"/>
      </w:pPr>
      <w:r>
        <w:rPr>
          <w:rFonts w:cs="Times New Roman" w:hAnsi="Times New Roman" w:eastAsia="Times New Roman" w:ascii="Times New Roman"/>
          <w:b/>
          <w:color w:val="242424"/>
          <w:spacing w:val="0"/>
          <w:w w:val="110"/>
          <w:sz w:val="24"/>
          <w:szCs w:val="24"/>
        </w:rPr>
        <w:t>Artí</w:t>
      </w:r>
      <w:r>
        <w:rPr>
          <w:rFonts w:cs="Times New Roman" w:hAnsi="Times New Roman" w:eastAsia="Times New Roman" w:ascii="Times New Roman"/>
          <w:b/>
          <w:color w:val="242424"/>
          <w:spacing w:val="-52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1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color w:val="151515"/>
          <w:spacing w:val="4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4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25"/>
          <w:w w:val="84"/>
          <w:sz w:val="24"/>
          <w:szCs w:val="24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2"/>
          <w:sz w:val="20"/>
          <w:szCs w:val="20"/>
        </w:rPr>
        <w:t>serv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eral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ndic</w:t>
      </w:r>
      <w:r>
        <w:rPr>
          <w:rFonts w:cs="Arial MT" w:hAnsi="Arial MT" w:eastAsia="Arial MT" w:ascii="Arial MT"/>
          <w:color w:val="242424"/>
          <w:spacing w:val="0"/>
          <w:w w:val="88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i</w:t>
      </w:r>
      <w:r>
        <w:rPr>
          <w:rFonts w:cs="Arial MT" w:hAnsi="Arial MT" w:eastAsia="Arial MT" w:ascii="Arial MT"/>
          <w:color w:val="242424"/>
          <w:spacing w:val="0"/>
          <w:w w:val="96"/>
          <w:sz w:val="20"/>
          <w:szCs w:val="20"/>
        </w:rPr>
        <w:t>z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ado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v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ón,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tendrá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93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on</w:t>
      </w:r>
      <w:r>
        <w:rPr>
          <w:rFonts w:cs="Arial MT" w:hAnsi="Arial MT" w:eastAsia="Arial MT" w:ascii="Arial MT"/>
          <w:color w:val="151515"/>
          <w:spacing w:val="49"/>
          <w:w w:val="93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í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ntegro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45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51515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natu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ales</w:t>
      </w:r>
      <w:r>
        <w:rPr>
          <w:rFonts w:cs="Arial MT" w:hAnsi="Arial MT" w:eastAsia="Arial MT" w:ascii="Arial MT"/>
          <w:color w:val="151515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mo</w:t>
      </w:r>
      <w:r>
        <w:rPr>
          <w:rFonts w:cs="Arial MT" w:hAnsi="Arial MT" w:eastAsia="Arial MT" w:ascii="Arial MT"/>
          <w:color w:val="242424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ivo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nacimi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n</w:t>
      </w:r>
      <w:r>
        <w:rPr>
          <w:rFonts w:cs="Arial MT" w:hAnsi="Arial MT" w:eastAsia="Arial MT" w:ascii="Arial MT"/>
          <w:color w:val="242424"/>
          <w:spacing w:val="0"/>
          <w:w w:val="150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hi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j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hijo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51515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cuales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menos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30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0"/>
          <w:sz w:val="20"/>
          <w:szCs w:val="20"/>
        </w:rPr>
        <w:t>día</w:t>
      </w:r>
      <w:r>
        <w:rPr>
          <w:rFonts w:cs="Arial MT" w:hAnsi="Arial MT" w:eastAsia="Arial MT" w:ascii="Arial MT"/>
          <w:color w:val="242424"/>
          <w:spacing w:val="0"/>
          <w:w w:val="90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45"/>
          <w:w w:val="9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deberán</w:t>
      </w:r>
      <w:r>
        <w:rPr>
          <w:rFonts w:cs="Arial MT" w:hAnsi="Arial MT" w:eastAsia="Arial MT" w:ascii="Arial MT"/>
          <w:color w:val="151515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7"/>
          <w:sz w:val="20"/>
          <w:szCs w:val="20"/>
        </w:rPr>
        <w:t>poster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20"/>
          <w:sz w:val="20"/>
          <w:szCs w:val="20"/>
        </w:rPr>
        <w:t>or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parto.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2"/>
        <w:ind w:left="124" w:right="66"/>
        <w:sectPr>
          <w:pgMar w:header="0" w:footer="1319" w:top="1480" w:bottom="280" w:left="1640" w:right="158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51515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9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b/>
          <w:color w:val="242424"/>
          <w:spacing w:val="-52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9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color w:val="151515"/>
          <w:spacing w:val="3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95"/>
          <w:sz w:val="24"/>
          <w:szCs w:val="24"/>
        </w:rPr>
        <w:t>S6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51515"/>
          <w:spacing w:val="-18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sindic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242424"/>
          <w:spacing w:val="0"/>
          <w:w w:val="96"/>
          <w:sz w:val="20"/>
          <w:szCs w:val="20"/>
        </w:rPr>
        <w:t>z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ad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reciba</w:t>
      </w:r>
      <w:r>
        <w:rPr>
          <w:rFonts w:cs="Arial MT" w:hAnsi="Arial MT" w:eastAsia="Arial MT" w:ascii="Arial MT"/>
          <w:color w:val="151515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dopci</w:t>
      </w:r>
      <w:r>
        <w:rPr>
          <w:rFonts w:cs="Arial MT" w:hAnsi="Arial MT" w:eastAsia="Arial MT" w:ascii="Arial MT"/>
          <w:color w:val="242424"/>
          <w:spacing w:val="0"/>
          <w:w w:val="99"/>
          <w:sz w:val="20"/>
          <w:szCs w:val="20"/>
        </w:rPr>
        <w:t>ó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n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gozará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licenci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on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51515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íntegro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45</w:t>
      </w:r>
      <w:r>
        <w:rPr>
          <w:rFonts w:cs="Arial MT" w:hAnsi="Arial MT" w:eastAsia="Arial MT" w:ascii="Arial MT"/>
          <w:color w:val="151515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51515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natur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2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14"/>
          <w:sz w:val="20"/>
          <w:szCs w:val="20"/>
        </w:rPr>
        <w:t>ont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dos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31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rtir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40"/>
          <w:w w:val="8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otorgue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legalmen</w:t>
      </w:r>
      <w:r>
        <w:rPr>
          <w:rFonts w:cs="Arial MT" w:hAnsi="Arial MT" w:eastAsia="Arial MT" w:ascii="Arial MT"/>
          <w:color w:val="242424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-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2"/>
          <w:sz w:val="20"/>
          <w:szCs w:val="20"/>
        </w:rPr>
        <w:t>adopción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86" w:lineRule="auto" w:line="324"/>
        <w:ind w:left="117" w:right="98" w:hanging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57.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requiera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causa</w:t>
      </w:r>
      <w:r>
        <w:rPr>
          <w:rFonts w:cs="Arial MT" w:hAnsi="Arial MT" w:eastAsia="Arial MT" w:ascii="Arial MT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enfermedad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accidente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grave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alguno</w:t>
      </w:r>
      <w:r>
        <w:rPr>
          <w:rFonts w:cs="Arial MT" w:hAnsi="Arial MT" w:eastAsia="Arial MT" w:ascii="Arial MT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hijas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hijos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hasta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15" w:lineRule="auto" w:line="333"/>
        <w:ind w:left="117" w:right="94" w:firstLine="29"/>
      </w:pPr>
      <w:r>
        <w:rPr>
          <w:rFonts w:cs="Arial MT" w:hAnsi="Arial MT" w:eastAsia="Arial MT" w:ascii="Arial MT"/>
          <w:spacing w:val="0"/>
          <w:w w:val="83"/>
          <w:sz w:val="20"/>
          <w:szCs w:val="20"/>
        </w:rPr>
        <w:t>18</w:t>
      </w:r>
      <w:r>
        <w:rPr>
          <w:rFonts w:cs="Arial MT" w:hAnsi="Arial MT" w:eastAsia="Arial MT" w:ascii="Arial MT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spacing w:val="2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años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edad,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8"/>
          <w:sz w:val="20"/>
          <w:szCs w:val="20"/>
        </w:rPr>
        <w:t>cónyuge</w:t>
      </w:r>
      <w:r>
        <w:rPr>
          <w:rFonts w:cs="Arial MT" w:hAnsi="Arial MT" w:eastAsia="Arial MT" w:ascii="Arial MT"/>
          <w:color w:val="313131"/>
          <w:spacing w:val="0"/>
          <w:w w:val="48"/>
          <w:sz w:val="20"/>
          <w:szCs w:val="20"/>
        </w:rPr>
        <w:t>,</w:t>
      </w:r>
      <w:r>
        <w:rPr>
          <w:rFonts w:cs="Arial MT" w:hAnsi="Arial MT" w:eastAsia="Arial MT" w:ascii="Arial MT"/>
          <w:color w:val="313131"/>
          <w:spacing w:val="0"/>
          <w:w w:val="48"/>
          <w:sz w:val="20"/>
          <w:szCs w:val="20"/>
        </w:rPr>
        <w:t>  </w:t>
      </w:r>
      <w:r>
        <w:rPr>
          <w:rFonts w:cs="Arial MT" w:hAnsi="Arial MT" w:eastAsia="Arial MT" w:ascii="Arial MT"/>
          <w:color w:val="313131"/>
          <w:spacing w:val="13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concubina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concubinario,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algún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padre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dependiente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quien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comparta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domicilio</w:t>
      </w:r>
      <w:r>
        <w:rPr>
          <w:rFonts w:cs="Arial MT" w:hAnsi="Arial MT" w:eastAsia="Arial MT" w:ascii="Arial MT"/>
          <w:color w:val="313131"/>
          <w:spacing w:val="0"/>
          <w:w w:val="48"/>
          <w:sz w:val="20"/>
          <w:szCs w:val="20"/>
        </w:rPr>
        <w:t>,</w:t>
      </w:r>
      <w:r>
        <w:rPr>
          <w:rFonts w:cs="Arial MT" w:hAnsi="Arial MT" w:eastAsia="Arial MT" w:ascii="Arial MT"/>
          <w:color w:val="313131"/>
          <w:spacing w:val="0"/>
          <w:w w:val="48"/>
          <w:sz w:val="20"/>
          <w:szCs w:val="20"/>
        </w:rPr>
        <w:t>  </w:t>
      </w:r>
      <w:r>
        <w:rPr>
          <w:rFonts w:cs="Arial MT" w:hAnsi="Arial MT" w:eastAsia="Arial MT" w:ascii="Arial MT"/>
          <w:color w:val="313131"/>
          <w:spacing w:val="2"/>
          <w:w w:val="48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conceder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íntegro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ampare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certificado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médico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pedido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ISSEMyM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institución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salud</w:t>
      </w:r>
      <w:r>
        <w:rPr>
          <w:rFonts w:cs="Arial MT" w:hAnsi="Arial MT" w:eastAsia="Arial MT" w:ascii="Arial MT"/>
          <w:color w:val="171717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salvo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casos</w:t>
      </w:r>
      <w:r>
        <w:rPr>
          <w:rFonts w:cs="Arial MT" w:hAnsi="Arial MT" w:eastAsia="Arial MT" w:ascii="Arial MT"/>
          <w:color w:val="171717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debidamente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justificados</w:t>
      </w:r>
      <w:r>
        <w:rPr>
          <w:rFonts w:cs="Arial MT" w:hAnsi="Arial MT" w:eastAsia="Arial MT" w:ascii="Arial MT"/>
          <w:color w:val="494949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94949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494949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6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ambos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padres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sean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Legislativo,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sólo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concederá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uno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ellos,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según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ellos.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4"/>
        <w:ind w:left="117" w:right="106" w:firstLine="7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otorgarse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cuidados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parentales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íntegro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hasta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45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naturales,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tenga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decretada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únicamente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6"/>
          <w:sz w:val="20"/>
          <w:szCs w:val="20"/>
        </w:rPr>
        <w:t>favor</w:t>
      </w:r>
      <w:r>
        <w:rPr>
          <w:rFonts w:cs="Arial MT" w:hAnsi="Arial MT" w:eastAsia="Arial MT" w:ascii="Arial MT"/>
          <w:color w:val="313131"/>
          <w:spacing w:val="0"/>
          <w:w w:val="61"/>
          <w:sz w:val="20"/>
          <w:szCs w:val="20"/>
        </w:rPr>
        <w:t>,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juez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competente,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guarda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custodia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hijas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hijos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menores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18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discapacidad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enfermedad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crónica,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debidamente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acreditada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constancia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expedida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ISSEMyM</w:t>
      </w:r>
      <w:r>
        <w:rPr>
          <w:rFonts w:cs="Arial MT" w:hAnsi="Arial MT" w:eastAsia="Arial MT" w:ascii="Arial MT"/>
          <w:color w:val="171717"/>
          <w:spacing w:val="-14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adjuntando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resolución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judicial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6"/>
          <w:sz w:val="20"/>
          <w:szCs w:val="20"/>
        </w:rPr>
        <w:t>correspondiente</w:t>
      </w:r>
      <w:r>
        <w:rPr>
          <w:rFonts w:cs="Arial MT" w:hAnsi="Arial MT" w:eastAsia="Arial MT" w:ascii="Arial MT"/>
          <w:color w:val="313131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407" w:right="3489"/>
      </w:pP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TÍTULO</w:t>
      </w: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29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CUARTO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49" w:lineRule="auto" w:line="519"/>
        <w:ind w:left="3386" w:right="3078" w:hanging="302"/>
      </w:pP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71717"/>
          <w:spacing w:val="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LAS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PRESTACIONES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313131"/>
          <w:spacing w:val="0"/>
          <w:w w:val="109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APÍTULO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56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ÚNICO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91" w:lineRule="auto" w:line="327"/>
        <w:ind w:left="124" w:right="92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3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58.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5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serv</w:t>
      </w:r>
      <w:r>
        <w:rPr>
          <w:rFonts w:cs="Arial MT" w:hAnsi="Arial MT" w:eastAsia="Arial MT" w:ascii="Arial MT"/>
          <w:color w:val="313131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dora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sindicalizada</w:t>
      </w:r>
      <w:r>
        <w:rPr>
          <w:rFonts w:cs="Arial MT" w:hAnsi="Arial MT" w:eastAsia="Arial MT" w:ascii="Arial MT"/>
          <w:color w:val="313131"/>
          <w:spacing w:val="0"/>
          <w:w w:val="73"/>
          <w:sz w:val="20"/>
          <w:szCs w:val="20"/>
        </w:rPr>
        <w:t>,</w:t>
      </w:r>
      <w:r>
        <w:rPr>
          <w:rFonts w:cs="Arial MT" w:hAnsi="Arial MT" w:eastAsia="Arial MT" w:ascii="Arial MT"/>
          <w:color w:val="313131"/>
          <w:spacing w:val="0"/>
          <w:w w:val="73"/>
          <w:sz w:val="20"/>
          <w:szCs w:val="20"/>
        </w:rPr>
        <w:t>  </w:t>
      </w:r>
      <w:r>
        <w:rPr>
          <w:rFonts w:cs="Arial MT" w:hAnsi="Arial MT" w:eastAsia="Arial MT" w:ascii="Arial MT"/>
          <w:color w:val="313131"/>
          <w:spacing w:val="6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derecho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aguinaldo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anual,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equivalente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60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base,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comprendido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presupuesto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egresos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correspondiente</w:t>
      </w:r>
      <w:r>
        <w:rPr>
          <w:rFonts w:cs="Arial MT" w:hAnsi="Arial MT" w:eastAsia="Arial MT" w:ascii="Arial MT"/>
          <w:color w:val="494949"/>
          <w:spacing w:val="0"/>
          <w:w w:val="61"/>
          <w:sz w:val="20"/>
          <w:szCs w:val="20"/>
        </w:rPr>
        <w:t>.</w:t>
      </w:r>
      <w:r>
        <w:rPr>
          <w:rFonts w:cs="Arial MT" w:hAnsi="Arial MT" w:eastAsia="Arial MT" w:ascii="Arial MT"/>
          <w:color w:val="494949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494949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Dicho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aguinaldo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pagarse</w:t>
      </w:r>
      <w:r>
        <w:rPr>
          <w:rFonts w:cs="Arial MT" w:hAnsi="Arial MT" w:eastAsia="Arial MT" w:ascii="Arial MT"/>
          <w:color w:val="171717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2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entregas,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previa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periodo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vacacional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segunda</w:t>
      </w:r>
      <w:r>
        <w:rPr>
          <w:rFonts w:cs="Arial MT" w:hAnsi="Arial MT" w:eastAsia="Arial MT" w:ascii="Arial MT"/>
          <w:color w:val="171717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4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más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tardar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15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diciembre.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4"/>
        <w:ind w:left="131" w:right="133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lapso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menor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derecho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pague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proporcional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correspondiente</w:t>
      </w:r>
      <w:r>
        <w:rPr>
          <w:rFonts w:cs="Arial MT" w:hAnsi="Arial MT" w:eastAsia="Arial MT" w:ascii="Arial MT"/>
          <w:color w:val="313131"/>
          <w:spacing w:val="0"/>
          <w:w w:val="61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15"/>
        <w:ind w:left="124" w:right="73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5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59.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49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disfrutar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anualmente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2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periodos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vacaciones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18"/>
          <w:szCs w:val="18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18"/>
          <w:szCs w:val="18"/>
        </w:rPr>
        <w:t>  </w:t>
      </w:r>
      <w:r>
        <w:rPr>
          <w:rFonts w:cs="Arial MT" w:hAnsi="Arial MT" w:eastAsia="Arial MT" w:ascii="Arial MT"/>
          <w:b/>
          <w:color w:val="171717"/>
          <w:spacing w:val="1"/>
          <w:w w:val="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68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hábiles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cada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siempre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tenga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antigüedad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6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sujetándose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4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fechas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aprobadas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calendario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oficial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publicado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Periódico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Oficial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"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Gaceta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Gobierno"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México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23"/>
        <w:ind w:left="146" w:right="4653"/>
        <w:sectPr>
          <w:pgMar w:header="0" w:footer="1319" w:top="1480" w:bottom="280" w:left="1640" w:right="156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percibir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pago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denominado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prima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vacacional.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 w:lineRule="auto" w:line="335"/>
        <w:ind w:left="102" w:right="163" w:firstLine="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disfrute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servidoras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servidoras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jerárquico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440" w:val="left"/>
        </w:tabs>
        <w:jc w:val="both"/>
        <w:spacing w:lineRule="auto" w:line="302"/>
        <w:ind w:left="117" w:right="117" w:hanging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4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periodos</w:t>
      </w:r>
      <w:r>
        <w:rPr>
          <w:rFonts w:cs="Times New Roman" w:hAnsi="Times New Roman" w:eastAsia="Times New Roman" w:ascii="Times New Roman"/>
          <w:spacing w:val="4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vacaciones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encuentre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maternidad,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paternidad,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adopción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enfermedad,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gozar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reintegrarse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servicio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periodos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vacacionales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disfrutados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anteriormente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causa.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1"/>
        <w:ind w:left="117" w:right="92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4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91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3D3D3D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pudiera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disfrutar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alguno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periodos</w:t>
      </w:r>
      <w:r>
        <w:rPr>
          <w:rFonts w:cs="Times New Roman" w:hAnsi="Times New Roman" w:eastAsia="Times New Roman" w:ascii="Times New Roman"/>
          <w:color w:val="171717"/>
          <w:spacing w:val="5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vacacionales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calendario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oficial,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obligado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concederlos</w:t>
      </w:r>
      <w:r>
        <w:rPr>
          <w:rFonts w:cs="Times New Roman" w:hAnsi="Times New Roman" w:eastAsia="Times New Roman" w:ascii="Times New Roman"/>
          <w:color w:val="171717"/>
          <w:spacing w:val="3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prop</w:t>
      </w:r>
      <w:r>
        <w:rPr>
          <w:rFonts w:cs="Times New Roman" w:hAnsi="Times New Roman" w:eastAsia="Times New Roman" w:ascii="Times New Roman"/>
          <w:color w:val="B3B3B3"/>
          <w:spacing w:val="0"/>
          <w:w w:val="18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orcional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otras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fechas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según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17171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corresponda</w:t>
      </w:r>
      <w:r>
        <w:rPr>
          <w:rFonts w:cs="Times New Roman" w:hAnsi="Times New Roman" w:eastAsia="Times New Roman" w:ascii="Times New Roman"/>
          <w:color w:val="171717"/>
          <w:spacing w:val="4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17171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meses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siguientes,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previa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solicitud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aprobación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siendo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acumulables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siguiente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año.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17" w:right="115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62.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4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disfrutase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vacaciones,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ningún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adicional.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6"/>
        <w:ind w:left="124" w:right="104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63.</w:t>
      </w:r>
      <w:r>
        <w:rPr>
          <w:rFonts w:cs="Times New Roman" w:hAnsi="Times New Roman" w:eastAsia="Times New Roman" w:ascii="Times New Roman"/>
          <w:b/>
          <w:color w:val="17171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años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servicios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efectivos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prestados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4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3D3D3D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derecho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mensual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prima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permanencia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servicio.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6" w:right="106"/>
      </w:pPr>
      <w:r>
        <w:rPr>
          <w:rFonts w:cs="Times New Roman" w:hAnsi="Times New Roman" w:eastAsia="Times New Roman" w:ascii="Times New Roman"/>
          <w:color w:val="171717"/>
          <w:spacing w:val="0"/>
          <w:w w:val="69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cálculo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pago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prestación,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computará</w:t>
      </w:r>
      <w:r>
        <w:rPr>
          <w:rFonts w:cs="Times New Roman" w:hAnsi="Times New Roman" w:eastAsia="Times New Roman" w:ascii="Times New Roman"/>
          <w:color w:val="171717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fecha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ingreso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138" w:right="8321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6"/>
        <w:ind w:left="131" w:right="78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64.</w:t>
      </w:r>
      <w:r>
        <w:rPr>
          <w:rFonts w:cs="Times New Roman" w:hAnsi="Times New Roman" w:eastAsia="Times New Roman" w:ascii="Times New Roman"/>
          <w:b/>
          <w:color w:val="17171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participar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caja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ahorro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derecho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préstamos,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sujetándose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dispuesto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normativas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emitidas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131" w:right="81"/>
        <w:sectPr>
          <w:pgMar w:header="0" w:footer="1319" w:top="1480" w:bottom="280" w:left="1640" w:right="154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3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65.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derecho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apoyo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gastos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defunción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cantidad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equivalente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salario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mínimo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demostrando</w:t>
      </w:r>
      <w:r>
        <w:rPr>
          <w:rFonts w:cs="Times New Roman" w:hAnsi="Times New Roman" w:eastAsia="Times New Roman" w:ascii="Times New Roman"/>
          <w:color w:val="171717"/>
          <w:spacing w:val="3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fallecida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tenía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calidad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familiar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directo: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padre,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madre,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cónyuge,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concubina,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concubina,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concubinario,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hermana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hermano</w:t>
      </w:r>
      <w:r>
        <w:rPr>
          <w:rFonts w:cs="Times New Roman" w:hAnsi="Times New Roman" w:eastAsia="Times New Roman" w:ascii="Times New Roman"/>
          <w:color w:val="3D3D3D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hijas,</w:t>
      </w:r>
      <w:r>
        <w:rPr>
          <w:rFonts w:cs="Times New Roman" w:hAnsi="Times New Roman" w:eastAsia="Times New Roman" w:ascii="Times New Roman"/>
          <w:color w:val="17171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hijos,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dependiente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económico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compartiera</w:t>
      </w:r>
      <w:r>
        <w:rPr>
          <w:rFonts w:cs="Times New Roman" w:hAnsi="Times New Roman" w:eastAsia="Times New Roman" w:ascii="Times New Roman"/>
          <w:color w:val="171717"/>
          <w:spacing w:val="3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mismo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domicilio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1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8"/>
        <w:ind w:left="110" w:right="162" w:firstLine="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fallezca,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solicitado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beneficiaria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designado,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9"/>
          <w:sz w:val="20"/>
          <w:szCs w:val="20"/>
        </w:rPr>
        <w:t>fal</w:t>
      </w:r>
      <w:r>
        <w:rPr>
          <w:rFonts w:cs="Times New Roman" w:hAnsi="Times New Roman" w:eastAsia="Times New Roman" w:ascii="Times New Roman"/>
          <w:color w:val="262626"/>
          <w:spacing w:val="0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designación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Tribunal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quién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color w:val="262626"/>
          <w:spacing w:val="0"/>
          <w:w w:val="6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8"/>
      </w:pPr>
      <w:r>
        <w:rPr>
          <w:rFonts w:cs="Times New Roman" w:hAnsi="Times New Roman" w:eastAsia="Times New Roman" w:ascii="Times New Roman"/>
          <w:b/>
          <w:color w:val="262626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62626"/>
          <w:spacing w:val="-35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2"/>
          <w:sz w:val="24"/>
          <w:szCs w:val="24"/>
        </w:rPr>
        <w:t>tículo</w:t>
      </w:r>
      <w:r>
        <w:rPr>
          <w:rFonts w:cs="Times New Roman" w:hAnsi="Times New Roman" w:eastAsia="Times New Roman" w:ascii="Times New Roman"/>
          <w:b/>
          <w:color w:val="171717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66.</w:t>
      </w:r>
      <w:r>
        <w:rPr>
          <w:rFonts w:cs="Times New Roman" w:hAnsi="Times New Roman" w:eastAsia="Times New Roman" w:ascii="Times New Roman"/>
          <w:b/>
          <w:color w:val="17171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gozarán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colectivo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color w:val="262626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6"/>
        <w:ind w:left="110" w:right="105" w:hanging="7"/>
      </w:pPr>
      <w:r>
        <w:rPr>
          <w:rFonts w:cs="Times New Roman" w:hAnsi="Times New Roman" w:eastAsia="Times New Roman" w:ascii="Times New Roman"/>
          <w:b/>
          <w:color w:val="262626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color w:val="171717"/>
          <w:spacing w:val="-53"/>
          <w:w w:val="109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4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67.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tramitar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nualmente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agosto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apoyo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beca,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según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convoc</w:t>
      </w:r>
      <w:r>
        <w:rPr>
          <w:rFonts w:cs="Times New Roman" w:hAnsi="Times New Roman" w:eastAsia="Times New Roman" w:ascii="Times New Roman"/>
          <w:color w:val="262626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9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1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emit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pudiendo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8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4611"/>
      </w:pPr>
      <w:r>
        <w:rPr>
          <w:rFonts w:cs="Arial MT" w:hAnsi="Arial MT" w:eastAsia="Arial MT" w:ascii="Arial MT"/>
          <w:color w:val="171717"/>
          <w:spacing w:val="0"/>
          <w:w w:val="83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83"/>
          <w:sz w:val="22"/>
          <w:szCs w:val="22"/>
        </w:rPr>
        <w:t>        </w:t>
      </w:r>
      <w:r>
        <w:rPr>
          <w:rFonts w:cs="Arial MT" w:hAnsi="Arial MT" w:eastAsia="Arial MT" w:ascii="Arial MT"/>
          <w:color w:val="171717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4" w:right="2932"/>
      </w:pP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1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171717"/>
          <w:spacing w:val="5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26262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hija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(s)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hijo(s)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4"/>
        <w:ind w:left="117" w:right="152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becas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nivel</w:t>
      </w:r>
      <w:r>
        <w:rPr>
          <w:rFonts w:cs="Times New Roman" w:hAnsi="Times New Roman" w:eastAsia="Times New Roman" w:ascii="Times New Roman"/>
          <w:color w:val="17171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dio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profesional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8"/>
          <w:sz w:val="22"/>
          <w:szCs w:val="22"/>
        </w:rPr>
        <w:t>tendr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actuali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primera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quincena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febrero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continuar</w:t>
      </w:r>
      <w:r>
        <w:rPr>
          <w:rFonts w:cs="Times New Roman" w:hAnsi="Times New Roman" w:eastAsia="Times New Roman" w:ascii="Times New Roman"/>
          <w:color w:val="171717"/>
          <w:spacing w:val="2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benefi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io.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ambos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padres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plicar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62626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sz w:val="22"/>
          <w:szCs w:val="22"/>
        </w:rPr>
        <w:t>hijo</w:t>
      </w:r>
      <w:r>
        <w:rPr>
          <w:rFonts w:cs="Times New Roman" w:hAnsi="Times New Roman" w:eastAsia="Times New Roman" w:ascii="Times New Roman"/>
          <w:color w:val="262626"/>
          <w:spacing w:val="0"/>
          <w:w w:val="6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17" w:right="98" w:hanging="7"/>
      </w:pPr>
      <w:r>
        <w:rPr>
          <w:rFonts w:cs="Times New Roman" w:hAnsi="Times New Roman" w:eastAsia="Times New Roman" w:ascii="Times New Roman"/>
          <w:b/>
          <w:color w:val="262626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b/>
          <w:color w:val="171717"/>
          <w:spacing w:val="-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62626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acceso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crédito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INFONACOT,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norm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tiv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62626"/>
          <w:spacing w:val="0"/>
          <w:w w:val="13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ablecida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onv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suscrito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dicho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instituto</w:t>
      </w:r>
      <w:r>
        <w:rPr>
          <w:rFonts w:cs="Times New Roman" w:hAnsi="Times New Roman" w:eastAsia="Times New Roman" w:ascii="Times New Roman"/>
          <w:color w:val="262626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6"/>
        <w:ind w:left="117" w:right="95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69.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2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262626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sindicaliz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ndrán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posibilidad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participar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recreac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262626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62626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deporte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cultur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promueva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invitación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9"/>
        <w:ind w:left="117" w:right="104"/>
      </w:pPr>
      <w:r>
        <w:rPr>
          <w:rFonts w:cs="Times New Roman" w:hAnsi="Times New Roman" w:eastAsia="Times New Roman" w:ascii="Times New Roman"/>
          <w:b/>
          <w:color w:val="262626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-35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62626"/>
          <w:spacing w:val="-18"/>
          <w:w w:val="11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2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2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96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96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7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262626"/>
          <w:spacing w:val="9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lndicalizada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rá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6262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ipción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hijas</w:t>
      </w:r>
      <w:r>
        <w:rPr>
          <w:rFonts w:cs="Times New Roman" w:hAnsi="Times New Roman" w:eastAsia="Times New Roman" w:ascii="Times New Roman"/>
          <w:color w:val="262626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62626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4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hijos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dependi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262626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económicos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resolución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judicial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Jardín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1"/>
          <w:sz w:val="22"/>
          <w:szCs w:val="22"/>
        </w:rPr>
        <w:t>Legisl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tivo</w:t>
      </w:r>
      <w:r>
        <w:rPr>
          <w:rFonts w:cs="Times New Roman" w:hAnsi="Times New Roman" w:eastAsia="Times New Roman" w:ascii="Times New Roman"/>
          <w:color w:val="262626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62626"/>
          <w:spacing w:val="0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6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sujet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ndose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disponibilidad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stablecido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norm</w:t>
      </w:r>
      <w:r>
        <w:rPr>
          <w:rFonts w:cs="Times New Roman" w:hAnsi="Times New Roman" w:eastAsia="Times New Roman" w:ascii="Times New Roman"/>
          <w:color w:val="262626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tividad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vigente.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31" w:right="98" w:hanging="14"/>
      </w:pPr>
      <w:r>
        <w:rPr>
          <w:rFonts w:cs="Times New Roman" w:hAnsi="Times New Roman" w:eastAsia="Times New Roman" w:ascii="Times New Roman"/>
          <w:b/>
          <w:color w:val="262626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8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b/>
          <w:color w:val="171717"/>
          <w:spacing w:val="21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84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262626"/>
          <w:spacing w:val="4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icio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15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color w:val="262626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suj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dispon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bilidad,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debiendo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aporta</w:t>
      </w:r>
      <w:r>
        <w:rPr>
          <w:rFonts w:cs="Times New Roman" w:hAnsi="Times New Roman" w:eastAsia="Times New Roman" w:ascii="Times New Roman"/>
          <w:color w:val="262626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62626"/>
          <w:spacing w:val="3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cuota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recupe</w:t>
      </w:r>
      <w:r>
        <w:rPr>
          <w:rFonts w:cs="Times New Roman" w:hAnsi="Times New Roman" w:eastAsia="Times New Roman" w:ascii="Times New Roman"/>
          <w:color w:val="262626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fijada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Secretaría.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0"/>
        <w:ind w:left="131" w:right="75" w:hanging="7"/>
        <w:sectPr>
          <w:pgMar w:header="0" w:footer="1319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262626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171717"/>
          <w:spacing w:val="-58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8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8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1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72.</w:t>
      </w:r>
      <w:r>
        <w:rPr>
          <w:rFonts w:cs="Times New Roman" w:hAnsi="Times New Roman" w:eastAsia="Times New Roman" w:ascii="Times New Roman"/>
          <w:b/>
          <w:color w:val="17171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62626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62626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sindicali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antigüedad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mínima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meses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disfru</w:t>
      </w:r>
      <w:r>
        <w:rPr>
          <w:rFonts w:cs="Times New Roman" w:hAnsi="Times New Roman" w:eastAsia="Times New Roman" w:ascii="Times New Roman"/>
          <w:color w:val="262626"/>
          <w:spacing w:val="0"/>
          <w:w w:val="13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ará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gratifi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especial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presupuesta!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año,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gad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62626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parcialid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5"/>
          <w:sz w:val="18"/>
          <w:szCs w:val="18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35"/>
          <w:sz w:val="18"/>
          <w:szCs w:val="18"/>
        </w:rPr>
        <w:t> </w:t>
      </w:r>
      <w:r>
        <w:rPr>
          <w:rFonts w:cs="Arial MT" w:hAnsi="Arial MT" w:eastAsia="Arial MT" w:ascii="Arial MT"/>
          <w:b/>
          <w:color w:val="171717"/>
          <w:spacing w:val="15"/>
          <w:w w:val="3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86" w:lineRule="auto" w:line="331"/>
        <w:ind w:left="122" w:right="110" w:hanging="7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1"/>
          <w:sz w:val="20"/>
          <w:szCs w:val="20"/>
        </w:rPr>
        <w:t>la</w:t>
      </w:r>
      <w:r>
        <w:rPr>
          <w:rFonts w:cs="Arial MT" w:hAnsi="Arial MT" w:eastAsia="Arial MT" w:ascii="Arial MT"/>
          <w:spacing w:val="16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1"/>
          <w:sz w:val="20"/>
          <w:szCs w:val="20"/>
        </w:rPr>
        <w:t>sindical</w:t>
      </w:r>
      <w:r>
        <w:rPr>
          <w:rFonts w:cs="Arial MT" w:hAnsi="Arial MT" w:eastAsia="Arial MT" w:ascii="Arial MT"/>
          <w:spacing w:val="41"/>
          <w:w w:val="91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izada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antigüedad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mínima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2</w:t>
      </w:r>
      <w:r>
        <w:rPr>
          <w:rFonts w:cs="Arial MT" w:hAnsi="Arial MT" w:eastAsia="Arial MT" w:ascii="Arial MT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años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continuos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Poder,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previa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solicitud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escrito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a</w:t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spacing w:val="13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spacing w:val="2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DADP,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disfrutará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prestación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económica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denominada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despensa.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8"/>
        <w:ind w:left="122" w:right="104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74.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tengan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hijas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hijos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situación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discapacidad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podrán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recibir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apoyo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mensual,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cual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deberán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presentar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ante</w:t>
      </w:r>
      <w:r>
        <w:rPr>
          <w:rFonts w:cs="Arial MT" w:hAnsi="Arial MT" w:eastAsia="Arial MT" w:ascii="Arial MT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DADP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diagnóstico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médico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expedido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0"/>
          <w:sz w:val="20"/>
          <w:szCs w:val="20"/>
        </w:rPr>
        <w:t>ISSEMyM</w:t>
      </w:r>
      <w:r>
        <w:rPr>
          <w:rFonts w:cs="Arial MT" w:hAnsi="Arial MT" w:eastAsia="Arial MT" w:ascii="Arial MT"/>
          <w:color w:val="444444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44444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444444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madre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padre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sean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sólo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aplicará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apoyo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cada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hija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hijo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situación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discapacidad.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18"/>
        <w:ind w:left="130" w:right="119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38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75.</w:t>
      </w:r>
      <w:r>
        <w:rPr>
          <w:rFonts w:cs="Times New Roman" w:hAnsi="Times New Roman" w:eastAsia="Times New Roman" w:ascii="Times New Roman"/>
          <w:b/>
          <w:color w:val="171717"/>
          <w:spacing w:val="44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recibir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atención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médica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nivel,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horario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hábiles,</w:t>
      </w:r>
      <w:r>
        <w:rPr>
          <w:rFonts w:cs="Arial MT" w:hAnsi="Arial MT" w:eastAsia="Arial MT" w:ascii="Arial MT"/>
          <w:color w:val="171717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dentro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instalaciones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Poder,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3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través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adscrito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médico.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137" w:right="96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2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76.</w:t>
      </w:r>
      <w:r>
        <w:rPr>
          <w:rFonts w:cs="Times New Roman" w:hAnsi="Times New Roman" w:eastAsia="Times New Roman" w:ascii="Times New Roman"/>
          <w:b/>
          <w:color w:val="171717"/>
          <w:spacing w:val="55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consideran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permisos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tienen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finalidad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permitir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26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3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</w:t>
      </w:r>
      <w:r>
        <w:rPr>
          <w:rFonts w:cs="Arial MT" w:hAnsi="Arial MT" w:eastAsia="Arial MT" w:ascii="Arial MT"/>
          <w:color w:val="171717"/>
          <w:spacing w:val="-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izadas</w:t>
      </w:r>
      <w:r>
        <w:rPr>
          <w:rFonts w:cs="Arial MT" w:hAnsi="Arial MT" w:eastAsia="Arial MT" w:ascii="Arial MT"/>
          <w:color w:val="171717"/>
          <w:spacing w:val="-2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faltar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atender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asuntos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carácter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mismos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autorizados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través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formato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validado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DADP,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cuales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podrán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solicitados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mismo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requiera.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7" w:right="82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2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77.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sindicalizadas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tendrán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derecho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4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gozar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before="77" w:lineRule="auto" w:line="330"/>
        <w:ind w:left="137" w:right="8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22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año,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afectación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premio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puntualidad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asistencia</w:t>
      </w:r>
      <w:r>
        <w:rPr>
          <w:rFonts w:cs="Arial MT" w:hAnsi="Arial MT" w:eastAsia="Arial MT" w:ascii="Arial MT"/>
          <w:color w:val="444444"/>
          <w:spacing w:val="0"/>
          <w:w w:val="61"/>
          <w:sz w:val="20"/>
          <w:szCs w:val="20"/>
        </w:rPr>
        <w:t>,</w:t>
      </w:r>
      <w:r>
        <w:rPr>
          <w:rFonts w:cs="Arial MT" w:hAnsi="Arial MT" w:eastAsia="Arial MT" w:ascii="Arial MT"/>
          <w:color w:val="44444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444444"/>
          <w:spacing w:val="-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hagan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uso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ellos,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pagará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conforme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Convenio.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03"/>
        <w:ind w:left="144" w:right="83" w:firstLine="7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gozar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5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siempre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tenga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6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meses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afectación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premio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puntualidad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asistencia,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ni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pago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adicional.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45"/>
        <w:ind w:left="151" w:right="8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tiempo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determinado,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tendrán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derecho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económicos.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5"/>
        <w:ind w:left="151" w:right="115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1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78.</w:t>
      </w:r>
      <w:r>
        <w:rPr>
          <w:rFonts w:cs="Times New Roman" w:hAnsi="Times New Roman" w:eastAsia="Times New Roman" w:ascii="Times New Roman"/>
          <w:b/>
          <w:color w:val="171717"/>
          <w:spacing w:val="41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necesidades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9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sindicalizada,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descuidar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ello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administrativa,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sujetos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aprobación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18"/>
        <w:ind w:left="151" w:right="75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79.</w:t>
      </w:r>
      <w:r>
        <w:rPr>
          <w:rFonts w:cs="Times New Roman" w:hAnsi="Times New Roman" w:eastAsia="Times New Roman" w:ascii="Times New Roman"/>
          <w:b/>
          <w:color w:val="171717"/>
          <w:spacing w:val="11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76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7"/>
          <w:w w:val="76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disfrute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efectuarse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considerando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máximo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3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mes,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semana,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siempre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sean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manera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consecutiva,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especifica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tabla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siguiente: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6"/>
        <w:ind w:left="105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jornada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deben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6"/>
          <w:szCs w:val="16"/>
        </w:rPr>
        <w:t>au</w:t>
      </w:r>
      <w:r>
        <w:rPr>
          <w:rFonts w:cs="Times New Roman" w:hAnsi="Times New Roman" w:eastAsia="Times New Roman" w:ascii="Times New Roman"/>
          <w:color w:val="2A2A2A"/>
          <w:spacing w:val="0"/>
          <w:w w:val="14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2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position w:val="0"/>
          <w:sz w:val="16"/>
          <w:szCs w:val="16"/>
        </w:rPr>
        <w:t>izarse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días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position w:val="0"/>
          <w:sz w:val="16"/>
          <w:szCs w:val="16"/>
        </w:rPr>
        <w:t>económicos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152"/>
        <w:ind w:left="1067" w:right="62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7"/>
          <w:sz w:val="16"/>
          <w:szCs w:val="16"/>
        </w:rPr>
        <w:t>Di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7"/>
          <w:sz w:val="16"/>
          <w:szCs w:val="16"/>
        </w:rPr>
        <w:t>rn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7"/>
          <w:sz w:val="16"/>
          <w:szCs w:val="16"/>
        </w:rPr>
        <w:t>               </w:t>
      </w:r>
      <w:r>
        <w:rPr>
          <w:rFonts w:cs="Times New Roman" w:hAnsi="Times New Roman" w:eastAsia="Times New Roman" w:ascii="Times New Roman"/>
          <w:color w:val="2A2A2A"/>
          <w:spacing w:val="35"/>
          <w:w w:val="100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Lun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position w:val="0"/>
          <w:sz w:val="16"/>
          <w:szCs w:val="16"/>
        </w:rPr>
        <w:t> </w:t>
      </w:r>
      <w:r>
        <w:rPr>
          <w:rFonts w:cs="Arial MT" w:hAnsi="Arial MT" w:eastAsia="Arial MT" w:ascii="Arial MT"/>
          <w:color w:val="2A2A2A"/>
          <w:spacing w:val="0"/>
          <w:w w:val="100"/>
          <w:position w:val="0"/>
          <w:sz w:val="18"/>
          <w:szCs w:val="18"/>
        </w:rPr>
        <w:t>y</w:t>
      </w:r>
      <w:r>
        <w:rPr>
          <w:rFonts w:cs="Arial MT" w:hAnsi="Arial MT" w:eastAsia="Arial MT" w:ascii="Arial MT"/>
          <w:color w:val="2A2A2A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18"/>
          <w:position w:val="0"/>
          <w:sz w:val="16"/>
          <w:szCs w:val="16"/>
        </w:rPr>
        <w:t>rte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marte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position w:val="0"/>
          <w:sz w:val="16"/>
          <w:szCs w:val="16"/>
        </w:rPr>
        <w:t> </w:t>
      </w:r>
      <w:r>
        <w:rPr>
          <w:rFonts w:cs="Arial MT" w:hAnsi="Arial MT" w:eastAsia="Arial MT" w:ascii="Arial MT"/>
          <w:color w:val="2A2A2A"/>
          <w:spacing w:val="0"/>
          <w:w w:val="100"/>
          <w:position w:val="0"/>
          <w:sz w:val="18"/>
          <w:szCs w:val="18"/>
        </w:rPr>
        <w:t>y</w:t>
      </w:r>
      <w:r>
        <w:rPr>
          <w:rFonts w:cs="Arial MT" w:hAnsi="Arial MT" w:eastAsia="Arial MT" w:ascii="Arial MT"/>
          <w:color w:val="2A2A2A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position w:val="0"/>
          <w:sz w:val="16"/>
          <w:szCs w:val="16"/>
        </w:rPr>
        <w:t>miércol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1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2A2A2A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mi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érco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le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position w:val="0"/>
          <w:sz w:val="16"/>
          <w:szCs w:val="16"/>
        </w:rPr>
        <w:t> </w:t>
      </w:r>
      <w:r>
        <w:rPr>
          <w:rFonts w:cs="Arial MT" w:hAnsi="Arial MT" w:eastAsia="Arial MT" w:ascii="Arial MT"/>
          <w:color w:val="2A2A2A"/>
          <w:spacing w:val="0"/>
          <w:w w:val="100"/>
          <w:position w:val="0"/>
          <w:sz w:val="18"/>
          <w:szCs w:val="18"/>
        </w:rPr>
        <w:t>y</w:t>
      </w:r>
      <w:r>
        <w:rPr>
          <w:rFonts w:cs="Arial MT" w:hAnsi="Arial MT" w:eastAsia="Arial MT" w:ascii="Arial MT"/>
          <w:color w:val="2A2A2A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position w:val="0"/>
          <w:sz w:val="16"/>
          <w:szCs w:val="16"/>
        </w:rPr>
        <w:t>juev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1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1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1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position w:val="0"/>
          <w:sz w:val="16"/>
          <w:szCs w:val="16"/>
        </w:rPr>
        <w:t> </w:t>
      </w:r>
      <w:r>
        <w:rPr>
          <w:rFonts w:cs="Arial MT" w:hAnsi="Arial MT" w:eastAsia="Arial MT" w:ascii="Arial MT"/>
          <w:color w:val="2A2A2A"/>
          <w:spacing w:val="0"/>
          <w:w w:val="100"/>
          <w:position w:val="0"/>
          <w:sz w:val="18"/>
          <w:szCs w:val="18"/>
        </w:rPr>
        <w:t>y</w:t>
      </w:r>
      <w:r>
        <w:rPr>
          <w:rFonts w:cs="Arial MT" w:hAnsi="Arial MT" w:eastAsia="Arial MT" w:ascii="Arial MT"/>
          <w:color w:val="2A2A2A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ierne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33"/>
          <w:w w:val="100"/>
          <w:position w:val="0"/>
          <w:sz w:val="16"/>
          <w:szCs w:val="16"/>
        </w:rPr>
        <w:t> </w:t>
      </w:r>
      <w:r>
        <w:rPr>
          <w:rFonts w:cs="Arial MT" w:hAnsi="Arial MT" w:eastAsia="Arial MT" w:ascii="Arial MT"/>
          <w:color w:val="2A2A2A"/>
          <w:spacing w:val="0"/>
          <w:w w:val="100"/>
          <w:position w:val="0"/>
          <w:sz w:val="18"/>
          <w:szCs w:val="18"/>
        </w:rPr>
        <w:t>y</w:t>
      </w:r>
      <w:r>
        <w:rPr>
          <w:rFonts w:cs="Arial MT" w:hAnsi="Arial MT" w:eastAsia="Arial MT" w:ascii="Arial MT"/>
          <w:color w:val="2A2A2A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171717"/>
          <w:spacing w:val="0"/>
          <w:w w:val="4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position w:val="0"/>
          <w:sz w:val="16"/>
          <w:szCs w:val="16"/>
        </w:rPr>
        <w:t>rnes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position w:val="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7"/>
          <w:position w:val="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171717"/>
          <w:spacing w:val="0"/>
          <w:w w:val="7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position w:val="0"/>
          <w:sz w:val="16"/>
          <w:szCs w:val="16"/>
        </w:rPr>
        <w:t>Noctu</w:t>
      </w:r>
      <w:r>
        <w:rPr>
          <w:rFonts w:cs="Times New Roman" w:hAnsi="Times New Roman" w:eastAsia="Times New Roman" w:ascii="Times New Roman"/>
          <w:color w:val="383838"/>
          <w:spacing w:val="0"/>
          <w:w w:val="116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position w:val="0"/>
          <w:sz w:val="16"/>
          <w:szCs w:val="16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06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16"/>
          <w:szCs w:val="16"/>
        </w:rPr>
        <w:t>Mi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6"/>
          <w:szCs w:val="16"/>
        </w:rPr>
        <w:t>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position w:val="9"/>
          <w:sz w:val="16"/>
          <w:szCs w:val="16"/>
        </w:rPr>
        <w:t>lune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position w:val="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51"/>
          <w:position w:val="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0"/>
        <w:ind w:left="102" w:right="113" w:firstLine="14"/>
      </w:pPr>
      <w:r>
        <w:rPr>
          <w:rFonts w:cs="Arial MT" w:hAnsi="Arial MT" w:eastAsia="Arial MT" w:ascii="Arial MT"/>
          <w:color w:val="171717"/>
          <w:spacing w:val="0"/>
          <w:w w:val="77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disfrute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tampoco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7"/>
          <w:sz w:val="20"/>
          <w:szCs w:val="20"/>
        </w:rPr>
        <w:t>podr</w:t>
      </w:r>
      <w:r>
        <w:rPr>
          <w:rFonts w:cs="Arial MT" w:hAnsi="Arial MT" w:eastAsia="Arial MT" w:ascii="Arial MT"/>
          <w:color w:val="2A2A2A"/>
          <w:spacing w:val="0"/>
          <w:w w:val="74"/>
          <w:sz w:val="20"/>
          <w:szCs w:val="20"/>
        </w:rPr>
        <w:t>á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A2A2A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efectuarse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fest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vos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iodos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ordinarios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vacaciones,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34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excepción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casos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urge</w:t>
      </w:r>
      <w:r>
        <w:rPr>
          <w:rFonts w:cs="Arial MT" w:hAnsi="Arial MT" w:eastAsia="Arial MT" w:ascii="Arial MT"/>
          <w:color w:val="070707"/>
          <w:spacing w:val="0"/>
          <w:w w:val="96"/>
          <w:sz w:val="20"/>
          <w:szCs w:val="20"/>
        </w:rPr>
        <w:t>n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cia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96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entendiéndose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4"/>
          <w:sz w:val="20"/>
          <w:szCs w:val="20"/>
        </w:rPr>
        <w:t>ca</w:t>
      </w:r>
      <w:r>
        <w:rPr>
          <w:rFonts w:cs="Arial MT" w:hAnsi="Arial MT" w:eastAsia="Arial MT" w:ascii="Arial MT"/>
          <w:color w:val="070707"/>
          <w:spacing w:val="0"/>
          <w:w w:val="84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84"/>
          <w:sz w:val="20"/>
          <w:szCs w:val="20"/>
        </w:rPr>
        <w:t>sas</w:t>
      </w:r>
      <w:r>
        <w:rPr>
          <w:rFonts w:cs="Arial MT" w:hAnsi="Arial MT" w:eastAsia="Arial MT" w:ascii="Arial MT"/>
          <w:color w:val="171717"/>
          <w:spacing w:val="0"/>
          <w:w w:val="8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8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salud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emergencia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94"/>
          <w:sz w:val="20"/>
          <w:szCs w:val="20"/>
        </w:rPr>
        <w:t>p</w:t>
      </w:r>
      <w:r>
        <w:rPr>
          <w:rFonts w:cs="Arial MT" w:hAnsi="Arial MT" w:eastAsia="Arial MT" w:ascii="Arial MT"/>
          <w:color w:val="2A2A2A"/>
          <w:spacing w:val="0"/>
          <w:w w:val="94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rsonal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0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resulte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necesarios</w:t>
      </w:r>
      <w:r>
        <w:rPr>
          <w:rFonts w:cs="Arial MT" w:hAnsi="Arial MT" w:eastAsia="Arial MT" w:ascii="Arial MT"/>
          <w:color w:val="2A2A2A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A2A2A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debiendo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justificados,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ta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hacer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uso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dí</w:t>
      </w:r>
      <w:r>
        <w:rPr>
          <w:rFonts w:cs="Arial MT" w:hAnsi="Arial MT" w:eastAsia="Arial MT" w:ascii="Arial MT"/>
          <w:color w:val="2A2A2A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0"/>
          <w:szCs w:val="20"/>
        </w:rPr>
        <w:t>consecut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vos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requeridos</w:t>
      </w:r>
      <w:r>
        <w:rPr>
          <w:rFonts w:cs="Arial MT" w:hAnsi="Arial MT" w:eastAsia="Arial MT" w:ascii="Arial MT"/>
          <w:color w:val="383838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421" w:right="3543"/>
      </w:pPr>
      <w:r>
        <w:rPr>
          <w:rFonts w:cs="Arial MT" w:hAnsi="Arial MT" w:eastAsia="Arial MT" w:ascii="Arial MT"/>
          <w:b/>
          <w:color w:val="2A2A2A"/>
          <w:w w:val="115"/>
          <w:sz w:val="22"/>
          <w:szCs w:val="22"/>
        </w:rPr>
        <w:t>T</w:t>
      </w:r>
      <w:r>
        <w:rPr>
          <w:rFonts w:cs="Arial MT" w:hAnsi="Arial MT" w:eastAsia="Arial MT" w:ascii="Arial MT"/>
          <w:b/>
          <w:color w:val="171717"/>
          <w:w w:val="92"/>
          <w:sz w:val="22"/>
          <w:szCs w:val="22"/>
        </w:rPr>
        <w:t>Í</w:t>
      </w:r>
      <w:r>
        <w:rPr>
          <w:rFonts w:cs="Arial MT" w:hAnsi="Arial MT" w:eastAsia="Arial MT" w:ascii="Arial MT"/>
          <w:b/>
          <w:color w:val="2A2A2A"/>
          <w:w w:val="121"/>
          <w:sz w:val="22"/>
          <w:szCs w:val="22"/>
        </w:rPr>
        <w:t>T</w:t>
      </w:r>
      <w:r>
        <w:rPr>
          <w:rFonts w:cs="Arial MT" w:hAnsi="Arial MT" w:eastAsia="Arial MT" w:ascii="Arial MT"/>
          <w:b/>
          <w:color w:val="171717"/>
          <w:w w:val="115"/>
          <w:sz w:val="22"/>
          <w:szCs w:val="22"/>
        </w:rPr>
        <w:t>U</w:t>
      </w:r>
      <w:r>
        <w:rPr>
          <w:rFonts w:cs="Arial MT" w:hAnsi="Arial MT" w:eastAsia="Arial MT" w:ascii="Arial MT"/>
          <w:b/>
          <w:color w:val="171717"/>
          <w:spacing w:val="-13"/>
          <w:w w:val="115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2A2A2A"/>
          <w:spacing w:val="0"/>
          <w:w w:val="108"/>
          <w:sz w:val="22"/>
          <w:szCs w:val="22"/>
        </w:rPr>
        <w:t>O</w:t>
      </w:r>
      <w:r>
        <w:rPr>
          <w:rFonts w:cs="Arial MT" w:hAnsi="Arial MT" w:eastAsia="Arial MT" w:ascii="Arial MT"/>
          <w:b/>
          <w:color w:val="2A2A2A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2A2A2A"/>
          <w:spacing w:val="-2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A2A2A"/>
          <w:spacing w:val="0"/>
          <w:w w:val="111"/>
          <w:sz w:val="22"/>
          <w:szCs w:val="22"/>
        </w:rPr>
        <w:t>Q</w:t>
      </w:r>
      <w:r>
        <w:rPr>
          <w:rFonts w:cs="Arial MT" w:hAnsi="Arial MT" w:eastAsia="Arial MT" w:ascii="Arial MT"/>
          <w:b/>
          <w:color w:val="171717"/>
          <w:spacing w:val="0"/>
          <w:w w:val="115"/>
          <w:sz w:val="22"/>
          <w:szCs w:val="22"/>
        </w:rPr>
        <w:t>UIN</w:t>
      </w:r>
      <w:r>
        <w:rPr>
          <w:rFonts w:cs="Arial MT" w:hAnsi="Arial MT" w:eastAsia="Arial MT" w:ascii="Arial MT"/>
          <w:b/>
          <w:color w:val="2A2A2A"/>
          <w:spacing w:val="0"/>
          <w:w w:val="109"/>
          <w:sz w:val="22"/>
          <w:szCs w:val="22"/>
        </w:rPr>
        <w:t>TO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49"/>
        <w:ind w:left="1103" w:right="1324"/>
      </w:pP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D</w:t>
      </w:r>
      <w:r>
        <w:rPr>
          <w:rFonts w:cs="Arial MT" w:hAnsi="Arial MT" w:eastAsia="Arial MT" w:ascii="Arial MT"/>
          <w:b/>
          <w:color w:val="2A2A2A"/>
          <w:spacing w:val="0"/>
          <w:w w:val="100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2A2A2A"/>
          <w:spacing w:val="3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A2A2A"/>
          <w:spacing w:val="0"/>
          <w:w w:val="100"/>
          <w:sz w:val="22"/>
          <w:szCs w:val="22"/>
        </w:rPr>
        <w:t>LOS</w:t>
      </w:r>
      <w:r>
        <w:rPr>
          <w:rFonts w:cs="Arial MT" w:hAnsi="Arial MT" w:eastAsia="Arial MT" w:ascii="Arial MT"/>
          <w:b/>
          <w:color w:val="2A2A2A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A2A2A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A2A2A"/>
          <w:spacing w:val="0"/>
          <w:w w:val="101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71717"/>
          <w:spacing w:val="0"/>
          <w:w w:val="93"/>
          <w:sz w:val="22"/>
          <w:szCs w:val="22"/>
        </w:rPr>
        <w:t>R</w:t>
      </w:r>
      <w:r>
        <w:rPr>
          <w:rFonts w:cs="Arial MT" w:hAnsi="Arial MT" w:eastAsia="Arial MT" w:ascii="Arial MT"/>
          <w:b/>
          <w:color w:val="2A2A2A"/>
          <w:spacing w:val="0"/>
          <w:w w:val="97"/>
          <w:sz w:val="22"/>
          <w:szCs w:val="22"/>
        </w:rPr>
        <w:t>EC</w:t>
      </w:r>
      <w:r>
        <w:rPr>
          <w:rFonts w:cs="Arial MT" w:hAnsi="Arial MT" w:eastAsia="Arial MT" w:ascii="Arial MT"/>
          <w:b/>
          <w:color w:val="171717"/>
          <w:spacing w:val="0"/>
          <w:w w:val="102"/>
          <w:sz w:val="22"/>
          <w:szCs w:val="22"/>
        </w:rPr>
        <w:t>H</w:t>
      </w:r>
      <w:r>
        <w:rPr>
          <w:rFonts w:cs="Arial MT" w:hAnsi="Arial MT" w:eastAsia="Arial MT" w:ascii="Arial MT"/>
          <w:b/>
          <w:color w:val="2A2A2A"/>
          <w:spacing w:val="0"/>
          <w:w w:val="106"/>
          <w:sz w:val="22"/>
          <w:szCs w:val="22"/>
        </w:rPr>
        <w:t>OS</w:t>
      </w:r>
      <w:r>
        <w:rPr>
          <w:rFonts w:cs="Arial MT" w:hAnsi="Arial MT" w:eastAsia="Arial MT" w:ascii="Arial MT"/>
          <w:b/>
          <w:color w:val="171717"/>
          <w:spacing w:val="0"/>
          <w:w w:val="69"/>
          <w:sz w:val="22"/>
          <w:szCs w:val="22"/>
        </w:rPr>
        <w:t>,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71717"/>
          <w:spacing w:val="3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3"/>
          <w:sz w:val="22"/>
          <w:szCs w:val="22"/>
        </w:rPr>
        <w:t>OBL</w:t>
      </w:r>
      <w:r>
        <w:rPr>
          <w:rFonts w:cs="Arial MT" w:hAnsi="Arial MT" w:eastAsia="Arial MT" w:ascii="Arial MT"/>
          <w:b/>
          <w:color w:val="171717"/>
          <w:spacing w:val="-30"/>
          <w:w w:val="113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2A2A2A"/>
          <w:spacing w:val="0"/>
          <w:w w:val="113"/>
          <w:sz w:val="22"/>
          <w:szCs w:val="22"/>
        </w:rPr>
        <w:t>G</w:t>
      </w:r>
      <w:r>
        <w:rPr>
          <w:rFonts w:cs="Arial MT" w:hAnsi="Arial MT" w:eastAsia="Arial MT" w:ascii="Arial MT"/>
          <w:b/>
          <w:color w:val="171717"/>
          <w:spacing w:val="-18"/>
          <w:w w:val="113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A2A2A"/>
          <w:spacing w:val="0"/>
          <w:w w:val="113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113"/>
          <w:sz w:val="22"/>
          <w:szCs w:val="22"/>
        </w:rPr>
        <w:t>ION</w:t>
      </w:r>
      <w:r>
        <w:rPr>
          <w:rFonts w:cs="Arial MT" w:hAnsi="Arial MT" w:eastAsia="Arial MT" w:ascii="Arial MT"/>
          <w:b/>
          <w:color w:val="2A2A2A"/>
          <w:spacing w:val="0"/>
          <w:w w:val="113"/>
          <w:sz w:val="22"/>
          <w:szCs w:val="22"/>
        </w:rPr>
        <w:t>ES</w:t>
      </w:r>
      <w:r>
        <w:rPr>
          <w:rFonts w:cs="Arial MT" w:hAnsi="Arial MT" w:eastAsia="Arial MT" w:ascii="Arial MT"/>
          <w:b/>
          <w:color w:val="2A2A2A"/>
          <w:spacing w:val="0"/>
          <w:w w:val="113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A2A2A"/>
          <w:spacing w:val="22"/>
          <w:w w:val="113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b/>
          <w:color w:val="171717"/>
          <w:spacing w:val="4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PROHI</w:t>
      </w:r>
      <w:r>
        <w:rPr>
          <w:rFonts w:cs="Arial MT" w:hAnsi="Arial MT" w:eastAsia="Arial MT" w:ascii="Arial MT"/>
          <w:b/>
          <w:color w:val="2A2A2A"/>
          <w:spacing w:val="-12"/>
          <w:w w:val="104"/>
          <w:sz w:val="22"/>
          <w:szCs w:val="22"/>
        </w:rPr>
        <w:t>B</w:t>
      </w:r>
      <w:r>
        <w:rPr>
          <w:rFonts w:cs="Arial MT" w:hAnsi="Arial MT" w:eastAsia="Arial MT" w:ascii="Arial MT"/>
          <w:b/>
          <w:color w:val="171717"/>
          <w:spacing w:val="0"/>
          <w:w w:val="80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2A2A2A"/>
          <w:spacing w:val="0"/>
          <w:w w:val="106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69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2A2A2A"/>
          <w:spacing w:val="0"/>
          <w:w w:val="107"/>
          <w:sz w:val="22"/>
          <w:szCs w:val="22"/>
        </w:rPr>
        <w:t>O</w:t>
      </w:r>
      <w:r>
        <w:rPr>
          <w:rFonts w:cs="Arial MT" w:hAnsi="Arial MT" w:eastAsia="Arial MT" w:ascii="Arial MT"/>
          <w:b/>
          <w:color w:val="171717"/>
          <w:spacing w:val="0"/>
          <w:w w:val="104"/>
          <w:sz w:val="22"/>
          <w:szCs w:val="22"/>
        </w:rPr>
        <w:t>NE</w:t>
      </w:r>
      <w:r>
        <w:rPr>
          <w:rFonts w:cs="Arial MT" w:hAnsi="Arial MT" w:eastAsia="Arial MT" w:ascii="Arial MT"/>
          <w:b/>
          <w:color w:val="2A2A2A"/>
          <w:spacing w:val="0"/>
          <w:w w:val="86"/>
          <w:sz w:val="22"/>
          <w:szCs w:val="22"/>
        </w:rPr>
        <w:t>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286"/>
        <w:ind w:left="3237" w:right="3378"/>
      </w:pPr>
      <w:r>
        <w:rPr>
          <w:rFonts w:cs="Arial MT" w:hAnsi="Arial MT" w:eastAsia="Arial MT" w:ascii="Arial MT"/>
          <w:b/>
          <w:color w:val="2A2A2A"/>
          <w:w w:val="102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-16"/>
          <w:w w:val="136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A2A2A"/>
          <w:spacing w:val="0"/>
          <w:w w:val="86"/>
          <w:sz w:val="22"/>
          <w:szCs w:val="22"/>
        </w:rPr>
        <w:t>P</w:t>
      </w:r>
      <w:r>
        <w:rPr>
          <w:rFonts w:cs="Arial MT" w:hAnsi="Arial MT" w:eastAsia="Arial MT" w:ascii="Arial MT"/>
          <w:b/>
          <w:color w:val="171717"/>
          <w:spacing w:val="0"/>
          <w:w w:val="92"/>
          <w:sz w:val="22"/>
          <w:szCs w:val="22"/>
        </w:rPr>
        <w:t>Í</w:t>
      </w:r>
      <w:r>
        <w:rPr>
          <w:rFonts w:cs="Arial MT" w:hAnsi="Arial MT" w:eastAsia="Arial MT" w:ascii="Arial MT"/>
          <w:b/>
          <w:color w:val="2A2A2A"/>
          <w:spacing w:val="0"/>
          <w:w w:val="115"/>
          <w:sz w:val="22"/>
          <w:szCs w:val="22"/>
        </w:rPr>
        <w:t>T</w:t>
      </w:r>
      <w:r>
        <w:rPr>
          <w:rFonts w:cs="Arial MT" w:hAnsi="Arial MT" w:eastAsia="Arial MT" w:ascii="Arial MT"/>
          <w:b/>
          <w:color w:val="171717"/>
          <w:spacing w:val="0"/>
          <w:w w:val="118"/>
          <w:sz w:val="22"/>
          <w:szCs w:val="22"/>
        </w:rPr>
        <w:t>U</w:t>
      </w:r>
      <w:r>
        <w:rPr>
          <w:rFonts w:cs="Arial MT" w:hAnsi="Arial MT" w:eastAsia="Arial MT" w:ascii="Arial MT"/>
          <w:b/>
          <w:color w:val="171717"/>
          <w:spacing w:val="-14"/>
          <w:w w:val="118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2A2A2A"/>
          <w:spacing w:val="0"/>
          <w:w w:val="109"/>
          <w:sz w:val="22"/>
          <w:szCs w:val="22"/>
        </w:rPr>
        <w:t>O</w:t>
      </w:r>
      <w:r>
        <w:rPr>
          <w:rFonts w:cs="Arial MT" w:hAnsi="Arial MT" w:eastAsia="Arial MT" w:ascii="Arial MT"/>
          <w:b/>
          <w:color w:val="2A2A2A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2A2A2A"/>
          <w:spacing w:val="1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86"/>
          <w:sz w:val="22"/>
          <w:szCs w:val="22"/>
        </w:rPr>
        <w:t>P</w:t>
      </w:r>
      <w:r>
        <w:rPr>
          <w:rFonts w:cs="Arial MT" w:hAnsi="Arial MT" w:eastAsia="Arial MT" w:ascii="Arial MT"/>
          <w:b/>
          <w:color w:val="2A2A2A"/>
          <w:spacing w:val="0"/>
          <w:w w:val="89"/>
          <w:sz w:val="22"/>
          <w:szCs w:val="22"/>
        </w:rPr>
        <w:t>RI</w:t>
      </w:r>
      <w:r>
        <w:rPr>
          <w:rFonts w:cs="Arial MT" w:hAnsi="Arial MT" w:eastAsia="Arial MT" w:ascii="Arial MT"/>
          <w:b/>
          <w:color w:val="171717"/>
          <w:spacing w:val="0"/>
          <w:w w:val="96"/>
          <w:sz w:val="22"/>
          <w:szCs w:val="22"/>
        </w:rPr>
        <w:t>M</w:t>
      </w:r>
      <w:r>
        <w:rPr>
          <w:rFonts w:cs="Arial MT" w:hAnsi="Arial MT" w:eastAsia="Arial MT" w:ascii="Arial MT"/>
          <w:b/>
          <w:color w:val="2A2A2A"/>
          <w:spacing w:val="0"/>
          <w:w w:val="86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RO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99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2A2A2A"/>
          <w:spacing w:val="0"/>
          <w:w w:val="88"/>
          <w:sz w:val="22"/>
          <w:szCs w:val="22"/>
        </w:rPr>
        <w:t>R</w:t>
      </w:r>
      <w:r>
        <w:rPr>
          <w:rFonts w:cs="Arial MT" w:hAnsi="Arial MT" w:eastAsia="Arial MT" w:ascii="Arial MT"/>
          <w:b/>
          <w:color w:val="171717"/>
          <w:spacing w:val="0"/>
          <w:w w:val="86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2A2A2A"/>
          <w:spacing w:val="0"/>
          <w:w w:val="102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HOS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5"/>
        <w:ind w:left="117" w:right="145"/>
      </w:pPr>
      <w:r>
        <w:rPr>
          <w:rFonts w:cs="Times New Roman" w:hAnsi="Times New Roman" w:eastAsia="Times New Roman" w:ascii="Times New Roman"/>
          <w:b/>
          <w:color w:val="2A2A2A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8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b/>
          <w:color w:val="171717"/>
          <w:spacing w:val="29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80.</w:t>
      </w:r>
      <w:r>
        <w:rPr>
          <w:rFonts w:cs="Times New Roman" w:hAnsi="Times New Roman" w:eastAsia="Times New Roman" w:ascii="Times New Roman"/>
          <w:b/>
          <w:color w:val="171717"/>
          <w:spacing w:val="55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derechos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1"/>
          <w:sz w:val="20"/>
          <w:szCs w:val="20"/>
        </w:rPr>
        <w:t>sig</w:t>
      </w:r>
      <w:r>
        <w:rPr>
          <w:rFonts w:cs="Arial MT" w:hAnsi="Arial MT" w:eastAsia="Arial MT" w:ascii="Arial MT"/>
          <w:color w:val="070707"/>
          <w:spacing w:val="0"/>
          <w:w w:val="80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ientes: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1"/>
      </w:pP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         </w:t>
      </w:r>
      <w:r>
        <w:rPr>
          <w:rFonts w:cs="Arial MT" w:hAnsi="Arial MT" w:eastAsia="Arial MT" w:ascii="Arial MT"/>
          <w:color w:val="171717"/>
          <w:spacing w:val="14"/>
          <w:w w:val="76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tratada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forma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atenta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respetuosa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0"/>
          <w:szCs w:val="20"/>
        </w:rPr>
        <w:t>superiores</w:t>
      </w:r>
      <w:r>
        <w:rPr>
          <w:rFonts w:cs="Arial MT" w:hAnsi="Arial MT" w:eastAsia="Arial MT" w:ascii="Arial MT"/>
          <w:color w:val="2A2A2A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A2A2A"/>
          <w:spacing w:val="-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iguales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07070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suba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108"/>
          <w:sz w:val="20"/>
          <w:szCs w:val="20"/>
        </w:rPr>
        <w:t>ternos</w:t>
      </w:r>
      <w:r>
        <w:rPr>
          <w:rFonts w:cs="Arial MT" w:hAnsi="Arial MT" w:eastAsia="Arial MT" w:ascii="Arial MT"/>
          <w:color w:val="2A2A2A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300"/>
        <w:ind w:left="693" w:right="104" w:hanging="562"/>
      </w:pPr>
      <w:r>
        <w:rPr>
          <w:rFonts w:cs="Arial MT" w:hAnsi="Arial MT" w:eastAsia="Arial MT" w:ascii="Arial MT"/>
          <w:color w:val="171717"/>
          <w:spacing w:val="0"/>
          <w:w w:val="51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Gozar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beneficios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seguridad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socia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términos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Seguridad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Socia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Públicos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de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36"/>
          <w:w w:val="83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M</w:t>
      </w:r>
      <w:r>
        <w:rPr>
          <w:rFonts w:cs="Arial MT" w:hAnsi="Arial MT" w:eastAsia="Arial MT" w:ascii="Arial MT"/>
          <w:color w:val="070707"/>
          <w:spacing w:val="0"/>
          <w:w w:val="87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n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cipios</w:t>
      </w:r>
      <w:r>
        <w:rPr>
          <w:rFonts w:cs="Arial MT" w:hAnsi="Arial MT" w:eastAsia="Arial MT" w:ascii="Arial MT"/>
          <w:color w:val="2A2A2A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8"/>
        <w:ind w:left="707" w:right="96" w:hanging="562"/>
      </w:pPr>
      <w:r>
        <w:rPr>
          <w:rFonts w:cs="Arial MT" w:hAnsi="Arial MT" w:eastAsia="Arial MT" w:ascii="Arial MT"/>
          <w:color w:val="070707"/>
          <w:w w:val="17"/>
          <w:sz w:val="20"/>
          <w:szCs w:val="20"/>
        </w:rPr>
        <w:t>1</w:t>
      </w:r>
      <w:r>
        <w:rPr>
          <w:rFonts w:cs="Arial MT" w:hAnsi="Arial MT" w:eastAsia="Arial MT" w:ascii="Arial MT"/>
          <w:color w:val="171717"/>
          <w:w w:val="49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Di</w:t>
      </w:r>
      <w:r>
        <w:rPr>
          <w:rFonts w:cs="Arial MT" w:hAnsi="Arial MT" w:eastAsia="Arial MT" w:ascii="Arial MT"/>
          <w:color w:val="2A2A2A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frutar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prestaciones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estab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ec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das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Ley,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2A2A2A"/>
          <w:spacing w:val="0"/>
          <w:w w:val="87"/>
          <w:sz w:val="20"/>
          <w:szCs w:val="20"/>
        </w:rPr>
        <w:t>é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rminos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seña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2A2A2A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Reg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amento;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left"/>
        <w:spacing w:lineRule="auto" w:line="338"/>
        <w:ind w:left="707" w:right="127" w:hanging="56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b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icencia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desempeñar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comis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sindica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07070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ocup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elección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popular;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1"/>
      </w:pPr>
      <w:r>
        <w:rPr>
          <w:rFonts w:cs="Arial MT" w:hAnsi="Arial MT" w:eastAsia="Arial MT" w:ascii="Arial MT"/>
          <w:color w:val="171717"/>
          <w:w w:val="103"/>
          <w:sz w:val="20"/>
          <w:szCs w:val="20"/>
        </w:rPr>
        <w:t>V</w:t>
      </w:r>
      <w:r>
        <w:rPr>
          <w:rFonts w:cs="Arial MT" w:hAnsi="Arial MT" w:eastAsia="Arial MT" w:ascii="Arial MT"/>
          <w:color w:val="070707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70707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color w:val="07070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términos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bl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ecidos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Reg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amento;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00"/>
        <w:ind w:left="707" w:right="80" w:hanging="576"/>
      </w:pP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V</w:t>
      </w:r>
      <w:r>
        <w:rPr>
          <w:rFonts w:cs="Arial MT" w:hAnsi="Arial MT" w:eastAsia="Arial MT" w:ascii="Arial MT"/>
          <w:color w:val="070707"/>
          <w:spacing w:val="0"/>
          <w:w w:val="96"/>
          <w:sz w:val="20"/>
          <w:szCs w:val="20"/>
        </w:rPr>
        <w:t>I.</w:t>
      </w:r>
      <w:r>
        <w:rPr>
          <w:rFonts w:cs="Arial MT" w:hAnsi="Arial MT" w:eastAsia="Arial MT" w:ascii="Arial MT"/>
          <w:color w:val="070707"/>
          <w:spacing w:val="0"/>
          <w:w w:val="96"/>
          <w:sz w:val="20"/>
          <w:szCs w:val="20"/>
        </w:rPr>
        <w:t>     </w:t>
      </w:r>
      <w:r>
        <w:rPr>
          <w:rFonts w:cs="Arial MT" w:hAnsi="Arial MT" w:eastAsia="Arial MT" w:ascii="Arial MT"/>
          <w:color w:val="070707"/>
          <w:spacing w:val="35"/>
          <w:w w:val="96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Recibir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estím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razón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responsabilidad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cumplimiento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li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gaciones,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puntua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idad,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discip</w:t>
      </w:r>
      <w:r>
        <w:rPr>
          <w:rFonts w:cs="Arial MT" w:hAnsi="Arial MT" w:eastAsia="Arial MT" w:ascii="Arial MT"/>
          <w:color w:val="07070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22"/>
          <w:w w:val="83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efic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encia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20" w:val="left"/>
        </w:tabs>
        <w:jc w:val="left"/>
        <w:spacing w:lineRule="auto" w:line="345"/>
        <w:ind w:left="714" w:right="74" w:hanging="576"/>
        <w:sectPr>
          <w:pgMar w:header="0" w:footer="1319" w:top="1480" w:bottom="280" w:left="1640" w:right="156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Part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cipar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programas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cu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turales</w:t>
      </w:r>
      <w:r>
        <w:rPr>
          <w:rFonts w:cs="Arial MT" w:hAnsi="Arial MT" w:eastAsia="Arial MT" w:ascii="Arial MT"/>
          <w:color w:val="2A2A2A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A2A2A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deportivos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recreación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30"/>
          <w:sz w:val="20"/>
          <w:szCs w:val="20"/>
        </w:rPr>
        <w:t>l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even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cabo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7"/>
          <w:sz w:val="20"/>
          <w:szCs w:val="20"/>
        </w:rPr>
        <w:t>favor</w:t>
      </w:r>
      <w:r>
        <w:rPr>
          <w:rFonts w:cs="Arial MT" w:hAnsi="Arial MT" w:eastAsia="Arial MT" w:ascii="Arial MT"/>
          <w:color w:val="2A2A2A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60" w:val="left"/>
        </w:tabs>
        <w:jc w:val="left"/>
        <w:spacing w:lineRule="auto" w:line="338"/>
        <w:ind w:left="684" w:right="177" w:hanging="576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VIII.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Asistir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actividades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profesionalización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permitan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elev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conocimientos</w:t>
      </w:r>
      <w:r>
        <w:rPr>
          <w:rFonts w:cs="Arial MT" w:hAnsi="Arial MT" w:eastAsia="Arial MT" w:ascii="Arial MT"/>
          <w:color w:val="2F2F2F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aptitudes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habilidades,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preferentemente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horario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1"/>
          <w:sz w:val="20"/>
          <w:szCs w:val="20"/>
        </w:rPr>
        <w:t>laboral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333"/>
        <w:ind w:left="691" w:right="119" w:hanging="55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IX.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respetada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intimidad,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integridad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física,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psicológica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5"/>
          <w:sz w:val="20"/>
          <w:szCs w:val="20"/>
        </w:rPr>
        <w:t>se</w:t>
      </w:r>
      <w:r>
        <w:rPr>
          <w:rFonts w:cs="Arial MT" w:hAnsi="Arial MT" w:eastAsia="Arial MT" w:ascii="Arial MT"/>
          <w:color w:val="2F2F2F"/>
          <w:spacing w:val="0"/>
          <w:w w:val="110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90"/>
          <w:sz w:val="20"/>
          <w:szCs w:val="20"/>
        </w:rPr>
        <w:t>ual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0"/>
          <w:szCs w:val="20"/>
        </w:rPr>
        <w:t>discriminac</w:t>
      </w:r>
      <w:r>
        <w:rPr>
          <w:rFonts w:cs="Arial MT" w:hAnsi="Arial MT" w:eastAsia="Arial MT" w:ascii="Arial MT"/>
          <w:color w:val="2F2F2F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ón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motivo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origen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étnico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nacionalidad,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género,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edad,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discapacidad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condición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social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condiciones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salud</w:t>
      </w:r>
      <w:r>
        <w:rPr>
          <w:rFonts w:cs="Arial MT" w:hAnsi="Arial MT" w:eastAsia="Arial MT" w:ascii="Arial MT"/>
          <w:color w:val="2F2F2F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0"/>
          <w:szCs w:val="20"/>
        </w:rPr>
        <w:t>religión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ideología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ferencia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orientación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sexual,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civil,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emba</w:t>
      </w:r>
      <w:r>
        <w:rPr>
          <w:rFonts w:cs="Arial MT" w:hAnsi="Arial MT" w:eastAsia="Arial MT" w:ascii="Arial MT"/>
          <w:color w:val="2F2F2F"/>
          <w:spacing w:val="0"/>
          <w:w w:val="124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azo</w:t>
      </w:r>
      <w:r>
        <w:rPr>
          <w:rFonts w:cs="Arial MT" w:hAnsi="Arial MT" w:eastAsia="Arial MT" w:ascii="Arial MT"/>
          <w:color w:val="2F2F2F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raza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idioma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color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piel;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both"/>
        <w:spacing w:lineRule="auto" w:line="298"/>
        <w:ind w:left="698" w:right="105" w:hanging="576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X.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escuchada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eviamente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así</w:t>
      </w:r>
      <w:r>
        <w:rPr>
          <w:rFonts w:cs="Arial MT" w:hAnsi="Arial MT" w:eastAsia="Arial MT" w:ascii="Arial MT"/>
          <w:color w:val="171717"/>
          <w:spacing w:val="-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titular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DADP</w:t>
      </w:r>
      <w:r>
        <w:rPr>
          <w:rFonts w:cs="Times New Roman" w:hAnsi="Times New Roman" w:eastAsia="Times New Roman" w:ascii="Times New Roman"/>
          <w:b/>
          <w:color w:val="171717"/>
          <w:spacing w:val="-13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suspensión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temporal,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recisión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así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amerite.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39"/>
        <w:ind w:left="69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conocimiento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delegación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578"/>
        <w:ind w:left="122" w:right="54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Recibir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prestaciones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Convenio,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siempre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sea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sindicalizada</w:t>
      </w:r>
      <w:r>
        <w:rPr>
          <w:rFonts w:cs="Arial MT" w:hAnsi="Arial MT" w:eastAsia="Arial MT" w:ascii="Arial MT"/>
          <w:color w:val="2F2F2F"/>
          <w:spacing w:val="0"/>
          <w:w w:val="74"/>
          <w:sz w:val="20"/>
          <w:szCs w:val="20"/>
        </w:rPr>
        <w:t>;</w:t>
      </w:r>
      <w:r>
        <w:rPr>
          <w:rFonts w:cs="Arial MT" w:hAnsi="Arial MT" w:eastAsia="Arial MT" w:ascii="Arial MT"/>
          <w:color w:val="2F2F2F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Solicitar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afiliación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correspondiente;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left"/>
        <w:spacing w:before="16" w:lineRule="auto" w:line="300"/>
        <w:ind w:left="698" w:right="122" w:hanging="576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Impartir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horas</w:t>
      </w:r>
      <w:r>
        <w:rPr>
          <w:rFonts w:cs="Arial MT" w:hAnsi="Arial MT" w:eastAsia="Arial MT" w:ascii="Arial MT"/>
          <w:color w:val="2F2F2F"/>
          <w:spacing w:val="0"/>
          <w:w w:val="82"/>
          <w:sz w:val="20"/>
          <w:szCs w:val="20"/>
        </w:rPr>
        <w:t>-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clase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2F2F2F"/>
          <w:spacing w:val="-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horario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existir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previa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autorización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94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b/>
          <w:color w:val="171717"/>
          <w:spacing w:val="-12"/>
          <w:w w:val="9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53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b/>
          <w:color w:val="2F2F2F"/>
          <w:spacing w:val="25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8"/>
        <w:ind w:left="698" w:right="147" w:hanging="56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Solicitar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instrucciones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aclaraciones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pertinentes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evitar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8"/>
          <w:sz w:val="20"/>
          <w:szCs w:val="20"/>
        </w:rPr>
        <w:t>comet</w:t>
      </w:r>
      <w:r>
        <w:rPr>
          <w:rFonts w:cs="Arial MT" w:hAnsi="Arial MT" w:eastAsia="Arial MT" w:ascii="Arial MT"/>
          <w:color w:val="2F2F2F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errores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2"/>
        <w:ind w:left="137" w:right="92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81.</w:t>
      </w:r>
      <w:r>
        <w:rPr>
          <w:rFonts w:cs="Times New Roman" w:hAnsi="Times New Roman" w:eastAsia="Times New Roman" w:ascii="Times New Roman"/>
          <w:b/>
          <w:color w:val="171717"/>
          <w:spacing w:val="51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73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estímulos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recompensas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les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41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sindicalizadas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nivel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salarial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18"/>
          <w:szCs w:val="18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18"/>
          <w:szCs w:val="18"/>
        </w:rPr>
        <w:t>       </w:t>
      </w:r>
      <w:r>
        <w:rPr>
          <w:rFonts w:cs="Arial MT" w:hAnsi="Arial MT" w:eastAsia="Arial MT" w:ascii="Arial MT"/>
          <w:b/>
          <w:color w:val="171717"/>
          <w:spacing w:val="3"/>
          <w:w w:val="28"/>
          <w:sz w:val="18"/>
          <w:szCs w:val="18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23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destac</w:t>
      </w:r>
      <w:r>
        <w:rPr>
          <w:rFonts w:cs="Arial MT" w:hAnsi="Arial MT" w:eastAsia="Arial MT" w:ascii="Arial MT"/>
          <w:color w:val="2F2F2F"/>
          <w:spacing w:val="0"/>
          <w:w w:val="95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dos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95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conforme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"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reconocimientos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Ejecutivo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Judicial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6"/>
          <w:sz w:val="20"/>
          <w:szCs w:val="20"/>
        </w:rPr>
        <w:t>México"</w:t>
      </w:r>
      <w:r>
        <w:rPr>
          <w:rFonts w:cs="Arial MT" w:hAnsi="Arial MT" w:eastAsia="Arial MT" w:ascii="Arial MT"/>
          <w:color w:val="464646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7"/>
        <w:ind w:left="144" w:right="90" w:hanging="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3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4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b/>
          <w:color w:val="B8B8B8"/>
          <w:spacing w:val="0"/>
          <w:w w:val="26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b/>
          <w:color w:val="B8B8B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B8B8B8"/>
          <w:spacing w:val="-25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definir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recompensadas,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dependencias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presentarán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candidatos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reúnan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requisitos,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tomando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base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cumplimiento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este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5"/>
          <w:sz w:val="20"/>
          <w:szCs w:val="20"/>
        </w:rPr>
        <w:t>Reglamen</w:t>
      </w:r>
      <w:r>
        <w:rPr>
          <w:rFonts w:cs="Arial MT" w:hAnsi="Arial MT" w:eastAsia="Arial MT" w:ascii="Arial MT"/>
          <w:color w:val="2F2F2F"/>
          <w:spacing w:val="0"/>
          <w:w w:val="150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desempeño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actividades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hayan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6"/>
          <w:sz w:val="20"/>
          <w:szCs w:val="20"/>
        </w:rPr>
        <w:t>instruido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5"/>
        <w:ind w:left="151" w:right="71" w:hanging="7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3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-25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acumulación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amonestaciones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extrañamientos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últimos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12</w:t>
      </w:r>
      <w:r>
        <w:rPr>
          <w:rFonts w:cs="Arial MT" w:hAnsi="Arial MT" w:eastAsia="Arial MT" w:ascii="Arial MT"/>
          <w:color w:val="171717"/>
          <w:spacing w:val="33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6"/>
          <w:sz w:val="20"/>
          <w:szCs w:val="20"/>
        </w:rPr>
        <w:t>representar</w:t>
      </w:r>
      <w:r>
        <w:rPr>
          <w:rFonts w:cs="Arial MT" w:hAnsi="Arial MT" w:eastAsia="Arial MT" w:ascii="Arial MT"/>
          <w:color w:val="2F2F2F"/>
          <w:spacing w:val="0"/>
          <w:w w:val="80"/>
          <w:sz w:val="20"/>
          <w:szCs w:val="20"/>
        </w:rPr>
        <w:t>á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F2F2F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importante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antecedente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selección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estímulos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recompensas</w:t>
      </w:r>
      <w:r>
        <w:rPr>
          <w:rFonts w:cs="Arial MT" w:hAnsi="Arial MT" w:eastAsia="Arial MT" w:ascii="Arial MT"/>
          <w:color w:val="464646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72" w:lineRule="auto" w:line="297"/>
        <w:ind w:left="122" w:right="89" w:hanging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77"/>
          <w:sz w:val="20"/>
          <w:szCs w:val="20"/>
        </w:rPr>
        <w:t>El</w:t>
      </w:r>
      <w:r>
        <w:rPr>
          <w:rFonts w:cs="Arial MT" w:hAnsi="Arial MT" w:eastAsia="Arial MT" w:ascii="Arial MT"/>
          <w:spacing w:val="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spacing w:val="2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otorgará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estímulo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puntualidad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7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2"/>
          <w:w w:val="74"/>
          <w:sz w:val="24"/>
          <w:szCs w:val="24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1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7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78"/>
          <w:sz w:val="24"/>
          <w:szCs w:val="24"/>
        </w:rPr>
        <w:t> </w:t>
      </w:r>
      <w:r>
        <w:rPr>
          <w:rFonts w:cs="Arial MT" w:hAnsi="Arial MT" w:eastAsia="Arial MT" w:ascii="Arial MT"/>
          <w:spacing w:val="0"/>
          <w:w w:val="78"/>
          <w:sz w:val="20"/>
          <w:szCs w:val="20"/>
        </w:rPr>
        <w:t>las</w:t>
      </w:r>
      <w:r>
        <w:rPr>
          <w:rFonts w:cs="Arial MT" w:hAnsi="Arial MT" w:eastAsia="Arial MT" w:ascii="Arial MT"/>
          <w:spacing w:val="0"/>
          <w:w w:val="78"/>
          <w:sz w:val="20"/>
          <w:szCs w:val="20"/>
        </w:rPr>
        <w:t> </w:t>
      </w:r>
      <w:r>
        <w:rPr>
          <w:rFonts w:cs="Arial MT" w:hAnsi="Arial MT" w:eastAsia="Arial MT" w:ascii="Arial MT"/>
          <w:spacing w:val="35"/>
          <w:w w:val="78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sindicalizadas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nivel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salarial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24"/>
          <w:sz w:val="20"/>
          <w:szCs w:val="20"/>
        </w:rPr>
        <w:t>1</w:t>
      </w:r>
      <w:r>
        <w:rPr>
          <w:rFonts w:cs="Arial MT" w:hAnsi="Arial MT" w:eastAsia="Arial MT" w:ascii="Arial MT"/>
          <w:spacing w:val="0"/>
          <w:w w:val="24"/>
          <w:sz w:val="20"/>
          <w:szCs w:val="20"/>
        </w:rPr>
        <w:t>        </w:t>
      </w:r>
      <w:r>
        <w:rPr>
          <w:rFonts w:cs="Arial MT" w:hAnsi="Arial MT" w:eastAsia="Arial MT" w:ascii="Arial MT"/>
          <w:spacing w:val="11"/>
          <w:w w:val="24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23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registren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dispositivos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biométricos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casos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8"/>
          <w:sz w:val="20"/>
          <w:szCs w:val="20"/>
        </w:rPr>
        <w:t>siguientes</w:t>
      </w:r>
      <w:r>
        <w:rPr>
          <w:rFonts w:cs="Arial MT" w:hAnsi="Arial MT" w:eastAsia="Arial MT" w:ascii="Arial MT"/>
          <w:color w:val="363636"/>
          <w:spacing w:val="0"/>
          <w:w w:val="49"/>
          <w:sz w:val="20"/>
          <w:szCs w:val="20"/>
        </w:rPr>
        <w:t>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322"/>
        <w:ind w:left="684" w:right="97" w:hanging="562"/>
      </w:pPr>
      <w:r>
        <w:rPr>
          <w:rFonts w:cs="Arial MT" w:hAnsi="Arial MT" w:eastAsia="Arial MT" w:ascii="Arial MT"/>
          <w:color w:val="171717"/>
          <w:spacing w:val="0"/>
          <w:w w:val="83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mantenido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puntualidad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11"/>
          <w:w w:val="74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perfecta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du</w:t>
      </w:r>
      <w:r>
        <w:rPr>
          <w:rFonts w:cs="Arial MT" w:hAnsi="Arial MT" w:eastAsia="Arial MT" w:ascii="Arial MT"/>
          <w:color w:val="363636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cal</w:t>
      </w:r>
      <w:r>
        <w:rPr>
          <w:rFonts w:cs="Arial MT" w:hAnsi="Arial MT" w:eastAsia="Arial MT" w:ascii="Arial MT"/>
          <w:color w:val="363636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ndario,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estímulo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equivalente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base,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entregado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quincena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siguiente;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80" w:val="left"/>
        </w:tabs>
        <w:jc w:val="left"/>
        <w:spacing w:lineRule="auto" w:line="314"/>
        <w:ind w:left="684" w:right="60" w:hanging="547"/>
      </w:pPr>
      <w:r>
        <w:rPr>
          <w:rFonts w:cs="Arial MT" w:hAnsi="Arial MT" w:eastAsia="Arial MT" w:ascii="Arial MT"/>
          <w:color w:val="171717"/>
          <w:spacing w:val="0"/>
          <w:w w:val="49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</w:t>
      </w:r>
      <w:r>
        <w:rPr>
          <w:rFonts w:cs="Arial MT" w:hAnsi="Arial MT" w:eastAsia="Arial MT" w:ascii="Arial MT"/>
          <w:color w:val="171717"/>
          <w:spacing w:val="-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mantenido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puntualidad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29"/>
          <w:w w:val="77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perfecta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durante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segundo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semestre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calendario,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otorgará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estímulo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equivalente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6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base</w:t>
      </w:r>
      <w:r>
        <w:rPr>
          <w:rFonts w:cs="Arial MT" w:hAnsi="Arial MT" w:eastAsia="Arial MT" w:ascii="Arial MT"/>
          <w:color w:val="171717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cada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semestre;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entregado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quincena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julio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y/o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quincena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enero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siguiente</w:t>
      </w:r>
      <w:r>
        <w:rPr>
          <w:rFonts w:cs="Arial MT" w:hAnsi="Arial MT" w:eastAsia="Arial MT" w:ascii="Arial MT"/>
          <w:color w:val="363636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36363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63636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según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corresponda</w:t>
      </w:r>
      <w:r>
        <w:rPr>
          <w:rFonts w:cs="Arial MT" w:hAnsi="Arial MT" w:eastAsia="Arial MT" w:ascii="Arial MT"/>
          <w:color w:val="363636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363636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6363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8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325"/>
        <w:ind w:left="698" w:right="126" w:hanging="562"/>
      </w:pPr>
      <w:r>
        <w:rPr>
          <w:rFonts w:cs="Arial MT" w:hAnsi="Arial MT" w:eastAsia="Arial MT" w:ascii="Arial MT"/>
          <w:color w:val="171717"/>
          <w:spacing w:val="0"/>
          <w:w w:val="51"/>
          <w:sz w:val="20"/>
          <w:szCs w:val="20"/>
        </w:rPr>
        <w:t>111.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transcurrido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calendario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puntualidad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44"/>
          <w:w w:val="77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perfecta,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entregará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estímulo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económico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30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base,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independientemente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obtenido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transcurso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año;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entregado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quincena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enero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siguiente.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14"/>
        <w:ind w:left="137" w:right="67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85.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entiende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puntualidad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18"/>
          <w:w w:val="74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perfecta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haber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llegado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después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horario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haber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faltado,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tolerancias,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retardos,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incapacidades,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disfrutado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excepción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artículos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52,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53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12"/>
          <w:w w:val="77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77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Reglamento</w:t>
      </w:r>
      <w:r>
        <w:rPr>
          <w:rFonts w:cs="Arial MT" w:hAnsi="Arial MT" w:eastAsia="Arial MT" w:ascii="Arial MT"/>
          <w:color w:val="363636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281"/>
        <w:ind w:left="137" w:right="79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2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-22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DADP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coordinará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profesionalización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7"/>
          <w:w w:val="79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6"/>
          <w:sz w:val="20"/>
          <w:szCs w:val="20"/>
        </w:rPr>
        <w:t>sindicalizadas</w:t>
      </w:r>
      <w:r>
        <w:rPr>
          <w:rFonts w:cs="Arial MT" w:hAnsi="Arial MT" w:eastAsia="Arial MT" w:ascii="Arial MT"/>
          <w:color w:val="4D4D4D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275"/>
        <w:ind w:left="151" w:right="59" w:hanging="14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4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87.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31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171717"/>
          <w:spacing w:val="18"/>
          <w:w w:val="74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consultar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durante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trimestre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año,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cursos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11"/>
          <w:w w:val="74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talleres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disponibles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inscripción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Sistema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Integ</w:t>
      </w:r>
      <w:r>
        <w:rPr>
          <w:rFonts w:cs="Arial MT" w:hAnsi="Arial MT" w:eastAsia="Arial MT" w:ascii="Arial MT"/>
          <w:color w:val="363636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Profesionalización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21"/>
          <w:w w:val="73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Desarrollo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Personal,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impartirán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durante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52"/>
        <w:ind w:left="151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año</w:t>
      </w:r>
      <w:r>
        <w:rPr>
          <w:rFonts w:cs="Arial MT" w:hAnsi="Arial MT" w:eastAsia="Arial MT" w:ascii="Arial MT"/>
          <w:color w:val="363636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297"/>
        <w:ind w:left="144" w:right="93"/>
        <w:sectPr>
          <w:pgMar w:header="0" w:footer="1319" w:top="1460" w:bottom="280" w:left="1620" w:right="158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1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88.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persona</w:t>
      </w:r>
      <w:r>
        <w:rPr>
          <w:rFonts w:cs="Arial MT" w:hAnsi="Arial MT" w:eastAsia="Arial MT" w:ascii="Arial MT"/>
          <w:color w:val="909090"/>
          <w:spacing w:val="0"/>
          <w:w w:val="24"/>
          <w:sz w:val="20"/>
          <w:szCs w:val="20"/>
        </w:rPr>
        <w:t>,</w:t>
      </w:r>
      <w:r>
        <w:rPr>
          <w:rFonts w:cs="Arial MT" w:hAnsi="Arial MT" w:eastAsia="Arial MT" w:ascii="Arial MT"/>
          <w:color w:val="909090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909090"/>
          <w:spacing w:val="-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administrativa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autorizar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inscripción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42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24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cargo,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cursos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7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71717"/>
          <w:spacing w:val="29"/>
          <w:w w:val="73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talleres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integra</w:t>
      </w:r>
      <w:r>
        <w:rPr>
          <w:rFonts w:cs="Arial MT" w:hAnsi="Arial MT" w:eastAsia="Arial MT" w:ascii="Arial MT"/>
          <w:color w:val="363636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Programa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Anual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Profesionalización.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2" w:right="2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iniciado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urso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asistir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concluir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83838"/>
          <w:spacing w:val="0"/>
          <w:w w:val="47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115" w:right="1469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dministrativas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respetarán</w:t>
      </w:r>
      <w:r>
        <w:rPr>
          <w:rFonts w:cs="Times New Roman" w:hAnsi="Times New Roman" w:eastAsia="Times New Roman" w:ascii="Times New Roman"/>
          <w:color w:val="171717"/>
          <w:spacing w:val="4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5"/>
          <w:sz w:val="22"/>
          <w:szCs w:val="22"/>
        </w:rPr>
        <w:t>autor</w:t>
      </w:r>
      <w:r>
        <w:rPr>
          <w:rFonts w:cs="Times New Roman" w:hAnsi="Times New Roman" w:eastAsia="Times New Roman" w:ascii="Times New Roman"/>
          <w:color w:val="282828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zac</w:t>
      </w:r>
      <w:r>
        <w:rPr>
          <w:rFonts w:cs="Times New Roman" w:hAnsi="Times New Roman" w:eastAsia="Times New Roman" w:ascii="Times New Roman"/>
          <w:color w:val="282828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dada</w:t>
      </w:r>
      <w:r>
        <w:rPr>
          <w:rFonts w:cs="Times New Roman" w:hAnsi="Times New Roman" w:eastAsia="Times New Roman" w:ascii="Times New Roman"/>
          <w:color w:val="383838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40" w:val="left"/>
        </w:tabs>
        <w:jc w:val="both"/>
        <w:spacing w:lineRule="auto" w:line="283"/>
        <w:ind w:left="122" w:right="84" w:hanging="7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8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b/>
          <w:color w:val="171717"/>
          <w:spacing w:val="35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89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cursos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talleres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Programa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Profesionali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capacitación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reciban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ndicalizadas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impartirse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preferentemente</w:t>
      </w:r>
      <w:r>
        <w:rPr>
          <w:rFonts w:cs="Times New Roman" w:hAnsi="Times New Roman" w:eastAsia="Times New Roman" w:ascii="Times New Roman"/>
          <w:color w:val="171717"/>
          <w:spacing w:val="5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22" w:right="117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-33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1"/>
          <w:sz w:val="24"/>
          <w:szCs w:val="24"/>
        </w:rPr>
        <w:t>tículo</w:t>
      </w:r>
      <w:r>
        <w:rPr>
          <w:rFonts w:cs="Times New Roman" w:hAnsi="Times New Roman" w:eastAsia="Times New Roman" w:ascii="Times New Roman"/>
          <w:b/>
          <w:color w:val="171717"/>
          <w:spacing w:val="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90.</w:t>
      </w:r>
      <w:r>
        <w:rPr>
          <w:rFonts w:cs="Times New Roman" w:hAnsi="Times New Roman" w:eastAsia="Times New Roman" w:ascii="Times New Roman"/>
          <w:b/>
          <w:color w:val="17171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quienes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editen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menos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80%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82828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stencia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2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alificación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mínima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8,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escala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2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71717"/>
          <w:spacing w:val="0"/>
          <w:w w:val="25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171717"/>
          <w:spacing w:val="5"/>
          <w:w w:val="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2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71717"/>
          <w:spacing w:val="0"/>
          <w:w w:val="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74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171717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otorgará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constancia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correspondiente.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3"/>
        <w:ind w:left="122" w:right="85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2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90"/>
          <w:sz w:val="24"/>
          <w:szCs w:val="24"/>
        </w:rPr>
        <w:t>91</w:t>
      </w:r>
      <w:r>
        <w:rPr>
          <w:rFonts w:cs="Times New Roman" w:hAnsi="Times New Roman" w:eastAsia="Times New Roman" w:ascii="Times New Roman"/>
          <w:b/>
          <w:color w:val="383838"/>
          <w:spacing w:val="0"/>
          <w:w w:val="6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83838"/>
          <w:spacing w:val="0"/>
          <w:w w:val="6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383838"/>
          <w:spacing w:val="2"/>
          <w:w w:val="6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evaluar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maner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semestral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color w:val="171717"/>
          <w:spacing w:val="3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2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ervidoras</w:t>
      </w:r>
      <w:r>
        <w:rPr>
          <w:rFonts w:cs="Times New Roman" w:hAnsi="Times New Roman" w:eastAsia="Times New Roman" w:ascii="Times New Roman"/>
          <w:color w:val="171717"/>
          <w:spacing w:val="3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identificar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potencial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desarrollo,</w:t>
      </w:r>
      <w:r>
        <w:rPr>
          <w:rFonts w:cs="Times New Roman" w:hAnsi="Times New Roman" w:eastAsia="Times New Roman" w:ascii="Times New Roman"/>
          <w:color w:val="171717"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Sistema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Integral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Profesionali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28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Desarrollo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6"/>
        <w:ind w:left="137" w:right="97" w:hanging="14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-38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11"/>
          <w:sz w:val="24"/>
          <w:szCs w:val="24"/>
        </w:rPr>
        <w:t>tículo</w:t>
      </w:r>
      <w:r>
        <w:rPr>
          <w:rFonts w:cs="Times New Roman" w:hAnsi="Times New Roman" w:eastAsia="Times New Roman" w:ascii="Times New Roman"/>
          <w:b/>
          <w:color w:val="171717"/>
          <w:spacing w:val="4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92.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particrpacron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3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color w:val="282828"/>
          <w:spacing w:val="0"/>
          <w:w w:val="4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cas,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evaluará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clima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Sistema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Integral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Profesionalización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Desarrollo</w:t>
      </w:r>
      <w:r>
        <w:rPr>
          <w:rFonts w:cs="Times New Roman" w:hAnsi="Times New Roman" w:eastAsia="Times New Roman" w:ascii="Times New Roman"/>
          <w:color w:val="171717"/>
          <w:spacing w:val="2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321"/>
        <w:ind w:left="3171" w:right="3330"/>
      </w:pPr>
      <w:r>
        <w:rPr>
          <w:rFonts w:cs="Arial MT" w:hAnsi="Arial MT" w:eastAsia="Arial MT" w:ascii="Arial MT"/>
          <w:b/>
          <w:color w:val="282828"/>
          <w:spacing w:val="0"/>
          <w:w w:val="116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116"/>
          <w:sz w:val="22"/>
          <w:szCs w:val="22"/>
        </w:rPr>
        <w:t>APÍTU</w:t>
      </w:r>
      <w:r>
        <w:rPr>
          <w:rFonts w:cs="Arial MT" w:hAnsi="Arial MT" w:eastAsia="Arial MT" w:ascii="Arial MT"/>
          <w:b/>
          <w:color w:val="171717"/>
          <w:spacing w:val="-34"/>
          <w:w w:val="116"/>
          <w:sz w:val="22"/>
          <w:szCs w:val="22"/>
        </w:rPr>
        <w:t>L</w:t>
      </w:r>
      <w:r>
        <w:rPr>
          <w:rFonts w:cs="Arial MT" w:hAnsi="Arial MT" w:eastAsia="Arial MT" w:ascii="Arial MT"/>
          <w:b/>
          <w:color w:val="282828"/>
          <w:spacing w:val="0"/>
          <w:w w:val="116"/>
          <w:sz w:val="22"/>
          <w:szCs w:val="22"/>
        </w:rPr>
        <w:t>O</w:t>
      </w:r>
      <w:r>
        <w:rPr>
          <w:rFonts w:cs="Arial MT" w:hAnsi="Arial MT" w:eastAsia="Arial MT" w:ascii="Arial MT"/>
          <w:b/>
          <w:color w:val="282828"/>
          <w:spacing w:val="0"/>
          <w:w w:val="11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82828"/>
          <w:spacing w:val="8"/>
          <w:w w:val="11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82828"/>
          <w:spacing w:val="0"/>
          <w:w w:val="85"/>
          <w:sz w:val="22"/>
          <w:szCs w:val="22"/>
        </w:rPr>
        <w:t>S</w:t>
      </w:r>
      <w:r>
        <w:rPr>
          <w:rFonts w:cs="Arial MT" w:hAnsi="Arial MT" w:eastAsia="Arial MT" w:ascii="Arial MT"/>
          <w:b/>
          <w:color w:val="171717"/>
          <w:spacing w:val="0"/>
          <w:w w:val="80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282828"/>
          <w:spacing w:val="0"/>
          <w:w w:val="97"/>
          <w:sz w:val="22"/>
          <w:szCs w:val="22"/>
        </w:rPr>
        <w:t>G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UNDO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5"/>
          <w:sz w:val="22"/>
          <w:szCs w:val="22"/>
        </w:rPr>
        <w:t>O</w:t>
      </w:r>
      <w:r>
        <w:rPr>
          <w:rFonts w:cs="Arial MT" w:hAnsi="Arial MT" w:eastAsia="Arial MT" w:ascii="Arial MT"/>
          <w:b/>
          <w:color w:val="282828"/>
          <w:spacing w:val="-11"/>
          <w:w w:val="97"/>
          <w:sz w:val="22"/>
          <w:szCs w:val="22"/>
        </w:rPr>
        <w:t>B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LI</w:t>
      </w:r>
      <w:r>
        <w:rPr>
          <w:rFonts w:cs="Arial MT" w:hAnsi="Arial MT" w:eastAsia="Arial MT" w:ascii="Arial MT"/>
          <w:b/>
          <w:color w:val="171717"/>
          <w:spacing w:val="-13"/>
          <w:w w:val="109"/>
          <w:sz w:val="22"/>
          <w:szCs w:val="22"/>
        </w:rPr>
        <w:t>G</w:t>
      </w:r>
      <w:r>
        <w:rPr>
          <w:rFonts w:cs="Arial MT" w:hAnsi="Arial MT" w:eastAsia="Arial MT" w:ascii="Arial MT"/>
          <w:b/>
          <w:color w:val="282828"/>
          <w:spacing w:val="0"/>
          <w:w w:val="117"/>
          <w:sz w:val="22"/>
          <w:szCs w:val="22"/>
        </w:rPr>
        <w:t>AC</w:t>
      </w:r>
      <w:r>
        <w:rPr>
          <w:rFonts w:cs="Arial MT" w:hAnsi="Arial MT" w:eastAsia="Arial MT" w:ascii="Arial MT"/>
          <w:b/>
          <w:color w:val="282828"/>
          <w:spacing w:val="-14"/>
          <w:w w:val="117"/>
          <w:sz w:val="22"/>
          <w:szCs w:val="22"/>
        </w:rPr>
        <w:t>I</w:t>
      </w:r>
      <w:r>
        <w:rPr>
          <w:rFonts w:cs="Arial MT" w:hAnsi="Arial MT" w:eastAsia="Arial MT" w:ascii="Arial MT"/>
          <w:b/>
          <w:color w:val="171717"/>
          <w:spacing w:val="0"/>
          <w:w w:val="105"/>
          <w:sz w:val="22"/>
          <w:szCs w:val="22"/>
        </w:rPr>
        <w:t>O</w:t>
      </w:r>
      <w:r>
        <w:rPr>
          <w:rFonts w:cs="Arial MT" w:hAnsi="Arial MT" w:eastAsia="Arial MT" w:ascii="Arial MT"/>
          <w:b/>
          <w:color w:val="282828"/>
          <w:spacing w:val="0"/>
          <w:w w:val="104"/>
          <w:sz w:val="22"/>
          <w:szCs w:val="22"/>
        </w:rPr>
        <w:t>NE</w:t>
      </w:r>
      <w:r>
        <w:rPr>
          <w:rFonts w:cs="Arial MT" w:hAnsi="Arial MT" w:eastAsia="Arial MT" w:ascii="Arial MT"/>
          <w:b/>
          <w:color w:val="171717"/>
          <w:spacing w:val="0"/>
          <w:w w:val="85"/>
          <w:sz w:val="22"/>
          <w:szCs w:val="22"/>
        </w:rPr>
        <w:t>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7" w:right="2792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93.</w:t>
      </w:r>
      <w:r>
        <w:rPr>
          <w:rFonts w:cs="Times New Roman" w:hAnsi="Times New Roman" w:eastAsia="Times New Roman" w:ascii="Times New Roman"/>
          <w:b/>
          <w:color w:val="17171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obligaciones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" w:right="3346"/>
      </w:pPr>
      <w:r>
        <w:rPr>
          <w:rFonts w:cs="Arial MT" w:hAnsi="Arial MT" w:eastAsia="Arial MT" w:ascii="Arial MT"/>
          <w:color w:val="282828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282828"/>
          <w:spacing w:val="0"/>
          <w:w w:val="76"/>
          <w:sz w:val="22"/>
          <w:szCs w:val="22"/>
        </w:rPr>
        <w:t>            </w:t>
      </w:r>
      <w:r>
        <w:rPr>
          <w:rFonts w:cs="Arial MT" w:hAnsi="Arial MT" w:eastAsia="Arial MT" w:ascii="Arial MT"/>
          <w:color w:val="282828"/>
          <w:spacing w:val="19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Cumplir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Reglam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83838"/>
          <w:spacing w:val="0"/>
          <w:w w:val="4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" w:right="486"/>
      </w:pP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color w:val="171717"/>
          <w:spacing w:val="2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52"/>
          <w:sz w:val="22"/>
          <w:szCs w:val="22"/>
        </w:rPr>
        <w:t>Asis</w:t>
      </w:r>
      <w:r>
        <w:rPr>
          <w:rFonts w:cs="Times New Roman" w:hAnsi="Times New Roman" w:eastAsia="Times New Roman" w:ascii="Times New Roman"/>
          <w:color w:val="282828"/>
          <w:spacing w:val="0"/>
          <w:w w:val="13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puntualmente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faltar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justificada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3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282828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iso;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40" w:val="left"/>
        </w:tabs>
        <w:jc w:val="left"/>
        <w:spacing w:lineRule="auto" w:line="300"/>
        <w:ind w:left="857" w:right="141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Guardar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debida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discreción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asuntos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llegu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71717"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3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bajo;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1" w:right="3823"/>
      </w:pP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IV.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171717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Suscribir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firmar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arta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confidencialidad;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60" w:val="left"/>
        </w:tabs>
        <w:jc w:val="left"/>
        <w:spacing w:lineRule="auto" w:line="297"/>
        <w:ind w:left="864" w:right="76" w:hanging="72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Desempeñar</w:t>
      </w:r>
      <w:r>
        <w:rPr>
          <w:rFonts w:cs="Times New Roman" w:hAnsi="Times New Roman" w:eastAsia="Times New Roman" w:ascii="Times New Roman"/>
          <w:color w:val="171717"/>
          <w:spacing w:val="4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2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calidad,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intensidad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cuidado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4"/>
          <w:sz w:val="22"/>
          <w:szCs w:val="22"/>
        </w:rPr>
        <w:t>esmero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sujet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ndose</w:t>
      </w:r>
      <w:r>
        <w:rPr>
          <w:rFonts w:cs="Times New Roman" w:hAnsi="Times New Roman" w:eastAsia="Times New Roman" w:ascii="Times New Roman"/>
          <w:color w:val="171717"/>
          <w:spacing w:val="5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instrucciones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superiores</w:t>
      </w:r>
      <w:r>
        <w:rPr>
          <w:rFonts w:cs="Times New Roman" w:hAnsi="Times New Roman" w:eastAsia="Times New Roman" w:ascii="Times New Roman"/>
          <w:color w:val="171717"/>
          <w:spacing w:val="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82828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convenidos;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40" w:val="left"/>
        </w:tabs>
        <w:jc w:val="left"/>
        <w:spacing w:lineRule="auto" w:line="300"/>
        <w:ind w:left="857" w:right="95" w:hanging="720"/>
        <w:sectPr>
          <w:pgMar w:header="0" w:footer="1319" w:top="1480" w:bottom="280" w:left="1620" w:right="156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diligencia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cortesía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5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02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Desarrollar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labores</w:t>
      </w:r>
      <w:r>
        <w:rPr>
          <w:rFonts w:cs="Arial MT" w:hAnsi="Arial MT" w:eastAsia="Arial MT" w:ascii="Arial MT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atendiendo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las</w:t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spacing w:val="3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buenas</w:t>
      </w:r>
      <w:r>
        <w:rPr>
          <w:rFonts w:cs="Arial MT" w:hAnsi="Arial MT" w:eastAsia="Arial MT" w:ascii="Arial MT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3"/>
          <w:sz w:val="20"/>
          <w:szCs w:val="20"/>
        </w:rPr>
        <w:t>costumbres</w:t>
      </w:r>
      <w:r>
        <w:rPr>
          <w:rFonts w:cs="Arial MT" w:hAnsi="Arial MT" w:eastAsia="Arial MT" w:ascii="Arial MT"/>
          <w:color w:val="2A2A2A"/>
          <w:spacing w:val="0"/>
          <w:w w:val="74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0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Apegarse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Código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Ética</w:t>
      </w:r>
      <w:r>
        <w:rPr>
          <w:rFonts w:cs="Arial MT" w:hAnsi="Arial MT" w:eastAsia="Arial MT" w:ascii="Arial MT"/>
          <w:color w:val="171717"/>
          <w:spacing w:val="-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Conducta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A2A2A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4"/>
          <w:sz w:val="20"/>
          <w:szCs w:val="20"/>
        </w:rPr>
        <w:t>Mé</w:t>
      </w:r>
      <w:r>
        <w:rPr>
          <w:rFonts w:cs="Arial MT" w:hAnsi="Arial MT" w:eastAsia="Arial MT" w:ascii="Arial MT"/>
          <w:color w:val="2A2A2A"/>
          <w:spacing w:val="0"/>
          <w:w w:val="110"/>
          <w:sz w:val="20"/>
          <w:szCs w:val="20"/>
        </w:rPr>
        <w:t>x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ico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815" w:right="113" w:hanging="698"/>
      </w:pPr>
      <w:r>
        <w:rPr>
          <w:rFonts w:cs="Arial MT" w:hAnsi="Arial MT" w:eastAsia="Arial MT" w:ascii="Arial MT"/>
          <w:color w:val="171717"/>
          <w:w w:val="110"/>
          <w:sz w:val="20"/>
          <w:szCs w:val="20"/>
        </w:rPr>
        <w:t>IX</w:t>
      </w:r>
      <w:r>
        <w:rPr>
          <w:rFonts w:cs="Arial MT" w:hAnsi="Arial MT" w:eastAsia="Arial MT" w:ascii="Arial MT"/>
          <w:color w:val="2A2A2A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2A2A2A"/>
          <w:spacing w:val="0"/>
          <w:w w:val="49"/>
          <w:sz w:val="20"/>
          <w:szCs w:val="20"/>
        </w:rPr>
        <w:t>       </w:t>
      </w:r>
      <w:r>
        <w:rPr>
          <w:rFonts w:cs="Arial MT" w:hAnsi="Arial MT" w:eastAsia="Arial MT" w:ascii="Arial MT"/>
          <w:color w:val="2A2A2A"/>
          <w:spacing w:val="18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enfermedad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accidente,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A2A2A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aviso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oportuno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inmediato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unidad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administrativa,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procedimientos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tal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0"/>
          <w:szCs w:val="20"/>
        </w:rPr>
        <w:t>efecto</w:t>
      </w:r>
      <w:r>
        <w:rPr>
          <w:rFonts w:cs="Arial MT" w:hAnsi="Arial MT" w:eastAsia="Arial MT" w:ascii="Arial MT"/>
          <w:color w:val="3D3D3D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</w:tabs>
        <w:jc w:val="both"/>
        <w:spacing w:lineRule="auto" w:line="338"/>
        <w:ind w:left="822" w:right="163" w:hanging="72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X.</w:t>
      </w:r>
      <w:r>
        <w:rPr>
          <w:rFonts w:cs="Arial MT" w:hAnsi="Arial MT" w:eastAsia="Arial MT" w:ascii="Arial MT"/>
          <w:color w:val="171717"/>
          <w:spacing w:val="-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Obedecer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órdenes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A2A2A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instrucciones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reciban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asuntos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propios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2A2A2A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rvicio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-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cargo;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</w:tabs>
        <w:jc w:val="both"/>
        <w:spacing w:lineRule="auto" w:line="338"/>
        <w:ind w:left="822" w:right="182" w:hanging="713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XI.</w:t>
      </w:r>
      <w:r>
        <w:rPr>
          <w:rFonts w:cs="Arial MT" w:hAnsi="Arial MT" w:eastAsia="Arial MT" w:ascii="Arial MT"/>
          <w:color w:val="171717"/>
          <w:spacing w:val="-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respetuoso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7"/>
          <w:sz w:val="20"/>
          <w:szCs w:val="20"/>
        </w:rPr>
        <w:t>aten</w:t>
      </w:r>
      <w:r>
        <w:rPr>
          <w:rFonts w:cs="Arial MT" w:hAnsi="Arial MT" w:eastAsia="Arial MT" w:ascii="Arial MT"/>
          <w:color w:val="2A2A2A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iguales,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subalternos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8"/>
          <w:sz w:val="20"/>
          <w:szCs w:val="20"/>
        </w:rPr>
        <w:t>pobl</w:t>
      </w:r>
      <w:r>
        <w:rPr>
          <w:rFonts w:cs="Arial MT" w:hAnsi="Arial MT" w:eastAsia="Arial MT" w:ascii="Arial MT"/>
          <w:color w:val="2A2A2A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ción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general,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velando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disciplina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orden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centro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6"/>
          <w:sz w:val="20"/>
          <w:szCs w:val="20"/>
        </w:rPr>
        <w:t>trabajo</w:t>
      </w:r>
      <w:r>
        <w:rPr>
          <w:rFonts w:cs="Arial MT" w:hAnsi="Arial MT" w:eastAsia="Arial MT" w:ascii="Arial MT"/>
          <w:color w:val="2A2A2A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4"/>
        <w:ind w:left="822" w:right="100" w:hanging="706"/>
      </w:pPr>
      <w:r>
        <w:rPr>
          <w:rFonts w:cs="Arial MT" w:hAnsi="Arial MT" w:eastAsia="Arial MT" w:ascii="Arial MT"/>
          <w:color w:val="171717"/>
          <w:w w:val="105"/>
          <w:sz w:val="20"/>
          <w:szCs w:val="20"/>
        </w:rPr>
        <w:t>XII</w:t>
      </w:r>
      <w:r>
        <w:rPr>
          <w:rFonts w:cs="Arial MT" w:hAnsi="Arial MT" w:eastAsia="Arial MT" w:ascii="Arial MT"/>
          <w:color w:val="4D4D4D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4D4D4D"/>
          <w:w w:val="100"/>
          <w:sz w:val="20"/>
          <w:szCs w:val="20"/>
        </w:rPr>
        <w:t>       </w:t>
      </w:r>
      <w:r>
        <w:rPr>
          <w:rFonts w:cs="Arial MT" w:hAnsi="Arial MT" w:eastAsia="Arial MT" w:ascii="Arial MT"/>
          <w:color w:val="4D4D4D"/>
          <w:spacing w:val="-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A2A2A"/>
          <w:spacing w:val="0"/>
          <w:w w:val="75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75"/>
          <w:sz w:val="20"/>
          <w:szCs w:val="20"/>
        </w:rPr>
        <w:t>n</w:t>
      </w:r>
      <w:r>
        <w:rPr>
          <w:rFonts w:cs="Arial MT" w:hAnsi="Arial MT" w:eastAsia="Arial MT" w:ascii="Arial MT"/>
          <w:color w:val="171717"/>
          <w:spacing w:val="0"/>
          <w:w w:val="75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75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renuncia,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rescisión,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terminación,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licencia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cambio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adscripción,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cumplir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procedimiento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entrega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documentos,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fondos,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valores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bienes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equipo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estén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resguardo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Responsabilidades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y/o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procedimientos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determine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Contraloría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Coordinación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fundamento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42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disposiciones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internas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Poder;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</w:tabs>
        <w:jc w:val="both"/>
        <w:spacing w:lineRule="auto" w:line="307"/>
        <w:ind w:left="837" w:right="125" w:hanging="713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XIII.</w:t>
      </w:r>
      <w:r>
        <w:rPr>
          <w:rFonts w:cs="Arial MT" w:hAnsi="Arial MT" w:eastAsia="Arial MT" w:ascii="Arial MT"/>
          <w:color w:val="171717"/>
          <w:spacing w:val="-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Mantener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actualizado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expediente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92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b/>
          <w:color w:val="171717"/>
          <w:spacing w:val="-12"/>
          <w:w w:val="9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5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2A2A2A"/>
          <w:spacing w:val="-16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prevalece</w:t>
      </w:r>
      <w:r>
        <w:rPr>
          <w:rFonts w:cs="Arial MT" w:hAnsi="Arial MT" w:eastAsia="Arial MT" w:ascii="Arial MT"/>
          <w:color w:val="2A2A2A"/>
          <w:spacing w:val="0"/>
          <w:w w:val="114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última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documentación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proporcionada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efecto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legal;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40" w:val="left"/>
        </w:tabs>
        <w:jc w:val="both"/>
        <w:spacing w:lineRule="auto" w:line="334"/>
        <w:ind w:left="844" w:right="98" w:hanging="72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XIV.</w:t>
      </w:r>
      <w:r>
        <w:rPr>
          <w:rFonts w:cs="Arial MT" w:hAnsi="Arial MT" w:eastAsia="Arial MT" w:ascii="Arial MT"/>
          <w:color w:val="171717"/>
          <w:spacing w:val="-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Evitar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pérdidas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tiempo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A2A2A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aviso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3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motivo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puedan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continuar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realizándolo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termine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labor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encomendada;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5"/>
        <w:ind w:left="837" w:right="101" w:hanging="706"/>
      </w:pPr>
      <w:r>
        <w:rPr>
          <w:rFonts w:cs="Arial MT" w:hAnsi="Arial MT" w:eastAsia="Arial MT" w:ascii="Arial MT"/>
          <w:color w:val="171717"/>
          <w:w w:val="111"/>
          <w:sz w:val="20"/>
          <w:szCs w:val="20"/>
        </w:rPr>
        <w:t>XV</w:t>
      </w:r>
      <w:r>
        <w:rPr>
          <w:rFonts w:cs="Arial MT" w:hAnsi="Arial MT" w:eastAsia="Arial MT" w:ascii="Arial MT"/>
          <w:color w:val="2A2A2A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2A2A2A"/>
          <w:spacing w:val="0"/>
          <w:w w:val="62"/>
          <w:sz w:val="20"/>
          <w:szCs w:val="20"/>
        </w:rPr>
        <w:t>     </w:t>
      </w:r>
      <w:r>
        <w:rPr>
          <w:rFonts w:cs="Arial MT" w:hAnsi="Arial MT" w:eastAsia="Arial MT" w:ascii="Arial MT"/>
          <w:color w:val="2A2A2A"/>
          <w:spacing w:val="40"/>
          <w:w w:val="6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cuidado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conservar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equipo,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mobiliario,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herramientas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útiles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proporcionen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desempeño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36"/>
          <w:sz w:val="20"/>
          <w:szCs w:val="20"/>
        </w:rPr>
        <w:t>tr</w:t>
      </w:r>
      <w:r>
        <w:rPr>
          <w:rFonts w:cs="Arial MT" w:hAnsi="Arial MT" w:eastAsia="Arial MT" w:ascii="Arial MT"/>
          <w:color w:val="2A2A2A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ba</w:t>
      </w:r>
      <w:r>
        <w:rPr>
          <w:rFonts w:cs="Arial MT" w:hAnsi="Arial MT" w:eastAsia="Arial MT" w:ascii="Arial MT"/>
          <w:color w:val="2A2A2A"/>
          <w:spacing w:val="0"/>
          <w:w w:val="93"/>
          <w:sz w:val="20"/>
          <w:szCs w:val="20"/>
        </w:rPr>
        <w:t>j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utilizarlos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objeto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distinto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4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están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destinados,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así</w:t>
      </w:r>
      <w:r>
        <w:rPr>
          <w:rFonts w:cs="Arial MT" w:hAnsi="Arial MT" w:eastAsia="Arial MT" w:ascii="Arial MT"/>
          <w:color w:val="171717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informar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inmediatos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defectos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daños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sufran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tan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adviertan;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8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Responder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daños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materiales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causados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intencional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negligentemente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A2A2A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858"/>
      </w:pP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Poder;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40" w:val="left"/>
        </w:tabs>
        <w:jc w:val="both"/>
        <w:spacing w:lineRule="auto" w:line="338"/>
        <w:ind w:left="851" w:right="78" w:hanging="706"/>
        <w:sectPr>
          <w:pgNumType w:start="30"/>
          <w:pgMar w:footer="1334" w:header="0" w:top="1480" w:bottom="280" w:left="1640" w:right="1540"/>
          <w:footerReference w:type="default" r:id="rId4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XVII.</w:t>
      </w:r>
      <w:r>
        <w:rPr>
          <w:rFonts w:cs="Arial MT" w:hAnsi="Arial MT" w:eastAsia="Arial MT" w:ascii="Arial MT"/>
          <w:color w:val="171717"/>
          <w:spacing w:val="-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Someterse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evaluaciones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A2A2A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tificaciones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necesarias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desempeño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hayan</w:t>
      </w:r>
      <w:r>
        <w:rPr>
          <w:rFonts w:cs="Arial MT" w:hAnsi="Arial MT" w:eastAsia="Arial MT" w:ascii="Arial MT"/>
          <w:color w:val="171717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encomendado;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uto" w:line="314"/>
        <w:ind w:left="808" w:right="101" w:hanging="7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XVIII.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uniforme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proporcionado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puesto;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  <w:tab w:pos="1640" w:val="left"/>
        </w:tabs>
        <w:jc w:val="both"/>
        <w:spacing w:lineRule="auto" w:line="307"/>
        <w:ind w:left="808" w:right="104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XIX.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Evitar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ejecución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actos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pongan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peligro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compañeros</w:t>
      </w:r>
      <w:r>
        <w:rPr>
          <w:rFonts w:cs="Times New Roman" w:hAnsi="Times New Roman" w:eastAsia="Times New Roman" w:ascii="Times New Roman"/>
          <w:color w:val="171717"/>
          <w:spacing w:val="3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terceras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instalaciones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desempeña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307"/>
        <w:ind w:left="822" w:right="87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Participar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profesionalización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desarrollo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mejorar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preparación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8"/>
          <w:sz w:val="22"/>
          <w:szCs w:val="22"/>
        </w:rPr>
        <w:t>eficiencia</w:t>
      </w:r>
      <w:r>
        <w:rPr>
          <w:rFonts w:cs="Times New Roman" w:hAnsi="Times New Roman" w:eastAsia="Times New Roman" w:ascii="Times New Roman"/>
          <w:color w:val="3D3D3D"/>
          <w:spacing w:val="0"/>
          <w:w w:val="45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00" w:val="left"/>
        </w:tabs>
        <w:jc w:val="both"/>
        <w:spacing w:lineRule="auto" w:line="307"/>
        <w:ind w:left="822" w:right="95" w:hanging="713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Atender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preventivas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civil,</w:t>
      </w:r>
      <w:r>
        <w:rPr>
          <w:rFonts w:cs="Times New Roman" w:hAnsi="Times New Roman" w:eastAsia="Times New Roman" w:ascii="Times New Roman"/>
          <w:color w:val="17171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determine</w:t>
      </w:r>
      <w:r>
        <w:rPr>
          <w:rFonts w:cs="Times New Roman" w:hAnsi="Times New Roman" w:eastAsia="Times New Roman" w:ascii="Times New Roman"/>
          <w:color w:val="171717"/>
          <w:spacing w:val="5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Acatar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momento;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14"/>
        <w:ind w:left="822" w:right="83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XXIII.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visible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credencial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oficial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identificación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color w:val="171717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837" w:right="71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XXIV.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Presentar</w:t>
      </w:r>
      <w:r>
        <w:rPr>
          <w:rFonts w:cs="Times New Roman" w:hAnsi="Times New Roman" w:eastAsia="Times New Roman" w:ascii="Times New Roman"/>
          <w:color w:val="171717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declaración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Situación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Patrimonial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declaración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Intereses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refiere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color w:val="3D3D3D"/>
          <w:spacing w:val="0"/>
          <w:w w:val="6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837" w:right="75" w:hanging="713"/>
      </w:pPr>
      <w:r>
        <w:rPr>
          <w:rFonts w:cs="Times New Roman" w:hAnsi="Times New Roman" w:eastAsia="Times New Roman" w:ascii="Times New Roman"/>
          <w:color w:val="171717"/>
          <w:w w:val="99"/>
          <w:sz w:val="22"/>
          <w:szCs w:val="22"/>
        </w:rPr>
        <w:t>XXV</w:t>
      </w:r>
      <w:r>
        <w:rPr>
          <w:rFonts w:cs="Times New Roman" w:hAnsi="Times New Roman" w:eastAsia="Times New Roman" w:ascii="Times New Roman"/>
          <w:color w:val="3D3D3D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D3D3D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D3D3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Presentar</w:t>
      </w:r>
      <w:r>
        <w:rPr>
          <w:rFonts w:cs="Times New Roman" w:hAnsi="Times New Roman" w:eastAsia="Times New Roman" w:ascii="Times New Roman"/>
          <w:color w:val="171717"/>
          <w:spacing w:val="4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incapacidad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extendida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7"/>
          <w:sz w:val="22"/>
          <w:szCs w:val="22"/>
        </w:rPr>
        <w:t>ISSEMyM</w:t>
      </w:r>
      <w:r>
        <w:rPr>
          <w:rFonts w:cs="Times New Roman" w:hAnsi="Times New Roman" w:eastAsia="Times New Roman" w:ascii="Times New Roman"/>
          <w:color w:val="17171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más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tardar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hábil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posterior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expedición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respetar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plazos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incapacidad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prescritos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médico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tratante;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837" w:right="72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XXVI.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problemas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inmediata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continua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sistema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biométrico;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851" w:right="109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XXVII.</w:t>
      </w:r>
      <w:r>
        <w:rPr>
          <w:rFonts w:cs="Times New Roman" w:hAnsi="Times New Roman" w:eastAsia="Times New Roman" w:ascii="Times New Roman"/>
          <w:color w:val="17171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padecimiento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enfermedades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puedan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poner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riesgo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puesto;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851" w:right="85" w:hanging="713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XXVIII.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instrucciones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aclaraciones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pertinentes,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evitar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cometer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errores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3D3D3D"/>
          <w:spacing w:val="0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lineRule="auto" w:line="327"/>
        <w:ind w:left="3530" w:right="3161" w:hanging="288"/>
      </w:pPr>
      <w:r>
        <w:rPr>
          <w:rFonts w:cs="Arial MT" w:hAnsi="Arial MT" w:eastAsia="Arial MT" w:ascii="Arial MT"/>
          <w:b/>
          <w:color w:val="3D3D3D"/>
          <w:spacing w:val="0"/>
          <w:w w:val="109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APÍTULO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56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TERCERO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0"/>
          <w:sz w:val="22"/>
          <w:szCs w:val="22"/>
        </w:rPr>
        <w:t>PROHIBICIONES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6"/>
        <w:sectPr>
          <w:pgMar w:header="0" w:footer="1334" w:top="1480" w:bottom="280" w:left="1640" w:right="158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94.</w:t>
      </w:r>
      <w:r>
        <w:rPr>
          <w:rFonts w:cs="Times New Roman" w:hAnsi="Times New Roman" w:eastAsia="Times New Roman" w:ascii="Times New Roman"/>
          <w:b/>
          <w:color w:val="17171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prohibido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siguiente: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before="93" w:lineRule="auto" w:line="307"/>
        <w:ind w:left="808" w:right="151" w:hanging="691"/>
      </w:pPr>
      <w:r>
        <w:rPr>
          <w:rFonts w:cs="Arial MT" w:hAnsi="Arial MT" w:eastAsia="Arial MT" w:ascii="Arial MT"/>
          <w:spacing w:val="0"/>
          <w:w w:val="74"/>
          <w:sz w:val="20"/>
          <w:szCs w:val="20"/>
        </w:rPr>
        <w:t>l.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Ejecutar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omisión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peligro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seguridad,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compañeros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terceras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307"/>
        <w:ind w:left="822" w:right="82" w:hanging="706"/>
      </w:pPr>
      <w:r>
        <w:rPr>
          <w:rFonts w:cs="Times New Roman" w:hAnsi="Times New Roman" w:eastAsia="Times New Roman" w:ascii="Times New Roman"/>
          <w:spacing w:val="0"/>
          <w:w w:val="5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Lectura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periódicos,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libros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clase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publicaciones,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excepto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requiere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color w:val="3D3D3D"/>
          <w:spacing w:val="0"/>
          <w:w w:val="5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D3D3D"/>
          <w:spacing w:val="0"/>
          <w:w w:val="5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7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discusiones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realizar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propagandas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políticas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religiosas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laborables;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304"/>
        <w:ind w:left="822" w:right="179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50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Efectuar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colectas</w:t>
      </w:r>
      <w:r>
        <w:rPr>
          <w:rFonts w:cs="Times New Roman" w:hAnsi="Times New Roman" w:eastAsia="Times New Roman" w:ascii="Times New Roman"/>
          <w:color w:val="3D3D3D"/>
          <w:spacing w:val="0"/>
          <w:w w:val="7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rifas,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operaciones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agio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general,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clase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transacciones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carácter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mercantil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perímetro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salvo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humanitarios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solidaridad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3D3D3D"/>
          <w:spacing w:val="0"/>
          <w:w w:val="6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307"/>
        <w:ind w:left="822" w:right="85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IV.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Presentarse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notorio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embriaguez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introducir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ingerir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bebidas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alcohólicas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00" w:val="left"/>
        </w:tabs>
        <w:jc w:val="left"/>
        <w:spacing w:lineRule="auto" w:line="305"/>
        <w:ind w:left="822" w:right="83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Acudir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bajo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influjo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drogas,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enervantes,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narcóticos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psicotrópicos,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exista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prescripción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respecto.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iniciar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servicio,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poner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hecho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presentar</w:t>
      </w:r>
      <w:r>
        <w:rPr>
          <w:rFonts w:cs="Times New Roman" w:hAnsi="Times New Roman" w:eastAsia="Times New Roman" w:ascii="Times New Roman"/>
          <w:color w:val="171717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prescripción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suscrita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304"/>
        <w:ind w:left="837" w:right="92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armas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fuego</w:t>
      </w:r>
      <w:r>
        <w:rPr>
          <w:rFonts w:cs="Times New Roman" w:hAnsi="Times New Roman" w:eastAsia="Times New Roman" w:ascii="Times New Roman"/>
          <w:color w:val="3D3D3D"/>
          <w:spacing w:val="0"/>
          <w:w w:val="7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punzantes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punzo-cortantes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proporcionadas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formen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herramientas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útiles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7"/>
      </w:pP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VII.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171717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asuntos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ajenos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7"/>
      </w:pP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VIII.</w:t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171717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Interferir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compañeros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forma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3D3D3D"/>
          <w:spacing w:val="0"/>
          <w:w w:val="6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8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IX.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Dañar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dolo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negligencia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implementos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materiales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útiles</w:t>
      </w:r>
      <w:r>
        <w:rPr>
          <w:rFonts w:cs="Times New Roman" w:hAnsi="Times New Roman" w:eastAsia="Times New Roman" w:ascii="Times New Roman"/>
          <w:color w:val="3D3D3D"/>
          <w:spacing w:val="0"/>
          <w:w w:val="6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837" w:right="62" w:hanging="713"/>
      </w:pPr>
      <w:r>
        <w:rPr>
          <w:rFonts w:cs="Times New Roman" w:hAnsi="Times New Roman" w:eastAsia="Times New Roman" w:ascii="Times New Roman"/>
          <w:color w:val="171717"/>
          <w:w w:val="10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D3D3D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D3D3D"/>
          <w:spacing w:val="40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Disponer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útiles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propiedad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compañeros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correspondiente;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40" w:val="left"/>
        </w:tabs>
        <w:jc w:val="both"/>
        <w:spacing w:lineRule="auto" w:line="307"/>
        <w:ind w:left="851" w:right="121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Realizar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arreglo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color w:val="3D3D3D"/>
          <w:spacing w:val="0"/>
          <w:w w:val="5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40" w:val="left"/>
        </w:tabs>
        <w:jc w:val="both"/>
        <w:spacing w:lineRule="auto" w:line="307"/>
        <w:ind w:left="851" w:right="155" w:hanging="720"/>
        <w:sectPr>
          <w:pgMar w:header="0" w:footer="1334" w:top="1480" w:bottom="280" w:left="1640" w:right="158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Introducir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instalaciones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ajenas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correspondiente;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20" w:val="left"/>
        </w:tabs>
        <w:jc w:val="both"/>
        <w:spacing w:lineRule="auto" w:line="323"/>
        <w:ind w:left="808" w:right="107" w:hanging="7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color w:val="2D2D2D"/>
          <w:spacing w:val="0"/>
          <w:w w:val="46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20" w:val="left"/>
        </w:tabs>
        <w:jc w:val="left"/>
        <w:spacing w:lineRule="auto" w:line="330"/>
        <w:ind w:left="815" w:right="179" w:hanging="713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XIV.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Reparar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maquina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equipo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propiedad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Poder,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arrendado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subrogado,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0"/>
          <w:szCs w:val="20"/>
        </w:rPr>
        <w:t>funciones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20" w:val="left"/>
        </w:tabs>
        <w:jc w:val="both"/>
        <w:spacing w:lineRule="auto" w:line="330"/>
        <w:ind w:left="808" w:right="162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XV.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teléfono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oficina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tratar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asuntos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ajenos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color w:val="2D2D2D"/>
          <w:spacing w:val="0"/>
          <w:w w:val="5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0"/>
          <w:szCs w:val="20"/>
        </w:rPr>
        <w:t>correspondiente</w:t>
      </w:r>
      <w:r>
        <w:rPr>
          <w:rFonts w:cs="Times New Roman" w:hAnsi="Times New Roman" w:eastAsia="Times New Roman" w:ascii="Times New Roman"/>
          <w:color w:val="2D2D2D"/>
          <w:spacing w:val="0"/>
          <w:w w:val="5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D2D2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urgencia;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20" w:val="left"/>
        </w:tabs>
        <w:jc w:val="both"/>
        <w:spacing w:lineRule="auto" w:line="330"/>
        <w:ind w:left="808" w:right="107" w:hanging="706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XVI.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Provocar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indirectamente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desorden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indisciplina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sarrollo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labores;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lenguaje,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señas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0"/>
          <w:szCs w:val="20"/>
        </w:rPr>
        <w:t>ofensivos</w:t>
      </w:r>
      <w:r>
        <w:rPr>
          <w:rFonts w:cs="Times New Roman" w:hAnsi="Times New Roman" w:eastAsia="Times New Roman" w:ascii="Times New Roman"/>
          <w:color w:val="2D2D2D"/>
          <w:spacing w:val="0"/>
          <w:w w:val="7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00" w:val="left"/>
        </w:tabs>
        <w:jc w:val="both"/>
        <w:spacing w:lineRule="auto" w:line="310"/>
        <w:ind w:left="822" w:right="74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XVII.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Alterar,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modificar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cambiar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documento,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canismo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comprobación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0"/>
          <w:szCs w:val="20"/>
        </w:rPr>
        <w:t>información</w:t>
      </w:r>
      <w:r>
        <w:rPr>
          <w:rFonts w:cs="Times New Roman" w:hAnsi="Times New Roman" w:eastAsia="Times New Roman" w:ascii="Times New Roman"/>
          <w:color w:val="2D2D2D"/>
          <w:spacing w:val="0"/>
          <w:w w:val="5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medidas,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color w:val="2D2D2D"/>
          <w:spacing w:val="0"/>
          <w:w w:val="5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procedimientos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51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2D2D2D"/>
          <w:spacing w:val="0"/>
          <w:w w:val="46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94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XVIII.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Fumar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instalaciones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00" w:val="left"/>
        </w:tabs>
        <w:jc w:val="both"/>
        <w:spacing w:lineRule="auto" w:line="300"/>
        <w:ind w:left="822" w:right="84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XIX.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Acosar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hostigar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sexualmente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2D2D2D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D2D2D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reali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inmorales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lugares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acosar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servido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2D2D2D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304"/>
        <w:ind w:left="822" w:right="66" w:hanging="720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Substraer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materiales,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equipo,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útiles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herramientas,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prima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elaborada</w:t>
      </w:r>
      <w:r>
        <w:rPr>
          <w:rFonts w:cs="Times New Roman" w:hAnsi="Times New Roman" w:eastAsia="Times New Roman" w:ascii="Times New Roman"/>
          <w:color w:val="2D2D2D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alim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ntos,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medicamentos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otra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bien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propiedad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compañeros</w:t>
      </w:r>
      <w:r>
        <w:rPr>
          <w:rFonts w:cs="Times New Roman" w:hAnsi="Times New Roman" w:eastAsia="Times New Roman" w:ascii="Times New Roman"/>
          <w:color w:val="171717"/>
          <w:spacing w:val="3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autorización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correspondiente;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00" w:val="left"/>
        </w:tabs>
        <w:jc w:val="both"/>
        <w:spacing w:lineRule="auto" w:line="300"/>
        <w:ind w:left="822" w:right="116" w:hanging="713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Ausentarse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permiso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3"/>
          <w:sz w:val="22"/>
          <w:szCs w:val="22"/>
        </w:rPr>
        <w:t>correspondiente</w:t>
      </w:r>
      <w:r>
        <w:rPr>
          <w:rFonts w:cs="Times New Roman" w:hAnsi="Times New Roman" w:eastAsia="Times New Roman" w:ascii="Times New Roman"/>
          <w:color w:val="2D2D2D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0" w:right="75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Suspender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injustificadamente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permanezca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sitio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2D2D2D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63"/>
        <w:ind w:left="815"/>
      </w:pP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822" w:right="66" w:hanging="713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XXIII.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Divulgar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revelar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información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obtenida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tenga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acceso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razón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color w:val="171717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funciones.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5"/>
        <w:ind w:left="117" w:right="64" w:hanging="7"/>
        <w:sectPr>
          <w:pgMar w:header="0" w:footer="1334" w:top="1480" w:bottom="280" w:left="1640" w:right="160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95.</w:t>
      </w:r>
      <w:r>
        <w:rPr>
          <w:rFonts w:cs="Times New Roman" w:hAnsi="Times New Roman" w:eastAsia="Times New Roman" w:ascii="Times New Roman"/>
          <w:b/>
          <w:color w:val="17171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cumplir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señaladas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incumplimiento,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DADP,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según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corresponda,</w:t>
      </w:r>
      <w:r>
        <w:rPr>
          <w:rFonts w:cs="Times New Roman" w:hAnsi="Times New Roman" w:eastAsia="Times New Roman" w:ascii="Times New Roman"/>
          <w:color w:val="171717"/>
          <w:spacing w:val="4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aplicarán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correcciones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disciplinarias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sanciones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mismo.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70"/>
        <w:ind w:left="3508" w:right="3598"/>
      </w:pPr>
      <w:r>
        <w:rPr>
          <w:rFonts w:cs="Arial MT" w:hAnsi="Arial MT" w:eastAsia="Arial MT" w:ascii="Arial MT"/>
          <w:b/>
          <w:spacing w:val="0"/>
          <w:w w:val="107"/>
          <w:sz w:val="22"/>
          <w:szCs w:val="22"/>
        </w:rPr>
        <w:t>TÍTULO</w:t>
      </w:r>
      <w:r>
        <w:rPr>
          <w:rFonts w:cs="Arial MT" w:hAnsi="Arial MT" w:eastAsia="Arial MT" w:ascii="Arial MT"/>
          <w:b/>
          <w:spacing w:val="0"/>
          <w:w w:val="107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65"/>
          <w:w w:val="107"/>
          <w:sz w:val="22"/>
          <w:szCs w:val="22"/>
        </w:rPr>
        <w:t> </w:t>
      </w:r>
      <w:r>
        <w:rPr>
          <w:rFonts w:cs="Arial MT" w:hAnsi="Arial MT" w:eastAsia="Arial MT" w:ascii="Arial MT"/>
          <w:b/>
          <w:spacing w:val="0"/>
          <w:w w:val="107"/>
          <w:sz w:val="22"/>
          <w:szCs w:val="22"/>
        </w:rPr>
        <w:t>SEXTO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49"/>
        <w:ind w:left="1420" w:right="1449"/>
      </w:pPr>
      <w:r>
        <w:rPr>
          <w:rFonts w:cs="Arial MT" w:hAnsi="Arial MT" w:eastAsia="Arial MT" w:ascii="Arial MT"/>
          <w:b/>
          <w:color w:val="2F2F2F"/>
          <w:spacing w:val="0"/>
          <w:w w:val="100"/>
          <w:sz w:val="22"/>
          <w:szCs w:val="22"/>
        </w:rPr>
        <w:t>D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181818"/>
          <w:spacing w:val="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b/>
          <w:color w:val="181818"/>
          <w:spacing w:val="5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8"/>
          <w:sz w:val="22"/>
          <w:szCs w:val="22"/>
        </w:rPr>
        <w:t>T</w:t>
      </w:r>
      <w:r>
        <w:rPr>
          <w:rFonts w:cs="Arial MT" w:hAnsi="Arial MT" w:eastAsia="Arial MT" w:ascii="Arial MT"/>
          <w:b/>
          <w:color w:val="2F2F2F"/>
          <w:spacing w:val="0"/>
          <w:w w:val="79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181818"/>
          <w:spacing w:val="0"/>
          <w:w w:val="113"/>
          <w:sz w:val="22"/>
          <w:szCs w:val="22"/>
        </w:rPr>
        <w:t>RMIN</w:t>
      </w:r>
      <w:r>
        <w:rPr>
          <w:rFonts w:cs="Arial MT" w:hAnsi="Arial MT" w:eastAsia="Arial MT" w:ascii="Arial MT"/>
          <w:b/>
          <w:color w:val="181818"/>
          <w:spacing w:val="-14"/>
          <w:w w:val="113"/>
          <w:sz w:val="22"/>
          <w:szCs w:val="22"/>
        </w:rPr>
        <w:t>A</w:t>
      </w:r>
      <w:r>
        <w:rPr>
          <w:rFonts w:cs="Arial MT" w:hAnsi="Arial MT" w:eastAsia="Arial MT" w:ascii="Arial MT"/>
          <w:b/>
          <w:color w:val="2F2F2F"/>
          <w:spacing w:val="0"/>
          <w:w w:val="99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81818"/>
          <w:spacing w:val="0"/>
          <w:w w:val="109"/>
          <w:sz w:val="22"/>
          <w:szCs w:val="22"/>
        </w:rPr>
        <w:t>IÓN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  </w:t>
      </w:r>
      <w:r>
        <w:rPr>
          <w:rFonts w:cs="Arial MT" w:hAnsi="Arial MT" w:eastAsia="Arial MT" w:ascii="Arial MT"/>
          <w:b/>
          <w:color w:val="181818"/>
          <w:spacing w:val="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81818"/>
          <w:spacing w:val="4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6"/>
          <w:sz w:val="22"/>
          <w:szCs w:val="22"/>
        </w:rPr>
        <w:t>RELACIÓN</w:t>
      </w:r>
      <w:r>
        <w:rPr>
          <w:rFonts w:cs="Arial MT" w:hAnsi="Arial MT" w:eastAsia="Arial MT" w:ascii="Arial MT"/>
          <w:b/>
          <w:color w:val="181818"/>
          <w:spacing w:val="4"/>
          <w:w w:val="11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6"/>
          <w:sz w:val="22"/>
          <w:szCs w:val="22"/>
        </w:rPr>
        <w:t>LABORAL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lineRule="auto" w:line="280"/>
        <w:ind w:left="3580" w:right="3236" w:hanging="338"/>
      </w:pPr>
      <w:r>
        <w:rPr>
          <w:rFonts w:cs="Arial MT" w:hAnsi="Arial MT" w:eastAsia="Arial MT" w:ascii="Arial MT"/>
          <w:b/>
          <w:color w:val="181818"/>
          <w:spacing w:val="0"/>
          <w:w w:val="109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81818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61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9"/>
          <w:sz w:val="22"/>
          <w:szCs w:val="22"/>
        </w:rPr>
        <w:t>PRIMERO</w:t>
      </w:r>
      <w:r>
        <w:rPr>
          <w:rFonts w:cs="Arial MT" w:hAnsi="Arial MT" w:eastAsia="Arial MT" w:ascii="Arial MT"/>
          <w:b/>
          <w:color w:val="181818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0"/>
          <w:sz w:val="22"/>
          <w:szCs w:val="22"/>
        </w:rPr>
        <w:t>TERMINACIÓN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96.</w:t>
      </w:r>
      <w:r>
        <w:rPr>
          <w:rFonts w:cs="Times New Roman" w:hAnsi="Times New Roman" w:eastAsia="Times New Roman" w:ascii="Times New Roman"/>
          <w:b/>
          <w:color w:val="181818"/>
          <w:spacing w:val="40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Son</w:t>
      </w:r>
      <w:r>
        <w:rPr>
          <w:rFonts w:cs="Arial MT" w:hAnsi="Arial MT" w:eastAsia="Arial MT" w:ascii="Arial MT"/>
          <w:color w:val="181818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causas</w:t>
      </w:r>
      <w:r>
        <w:rPr>
          <w:rFonts w:cs="Arial MT" w:hAnsi="Arial MT" w:eastAsia="Arial MT" w:ascii="Arial MT"/>
          <w:color w:val="181818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terminación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81818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responsabilidad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81818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77"/>
        <w:ind w:left="117"/>
      </w:pPr>
      <w:r>
        <w:rPr>
          <w:rFonts w:cs="Arial MT" w:hAnsi="Arial MT" w:eastAsia="Arial MT" w:ascii="Arial MT"/>
          <w:color w:val="181818"/>
          <w:w w:val="102"/>
          <w:sz w:val="20"/>
          <w:szCs w:val="20"/>
        </w:rPr>
        <w:t>Poder</w:t>
      </w:r>
      <w:r>
        <w:rPr>
          <w:rFonts w:cs="Arial MT" w:hAnsi="Arial MT" w:eastAsia="Arial MT" w:ascii="Arial MT"/>
          <w:color w:val="424242"/>
          <w:w w:val="62"/>
          <w:sz w:val="20"/>
          <w:szCs w:val="20"/>
        </w:rPr>
        <w:t>:</w:t>
      </w:r>
      <w:r>
        <w:rPr>
          <w:rFonts w:cs="Arial MT" w:hAnsi="Arial MT" w:eastAsia="Arial MT" w:ascii="Arial MT"/>
          <w:color w:val="00000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17"/>
      </w:pPr>
      <w:r>
        <w:rPr>
          <w:rFonts w:cs="Arial MT" w:hAnsi="Arial MT" w:eastAsia="Arial MT" w:ascii="Arial MT"/>
          <w:color w:val="181818"/>
          <w:spacing w:val="0"/>
          <w:w w:val="78"/>
          <w:sz w:val="22"/>
          <w:szCs w:val="22"/>
        </w:rPr>
        <w:t>l.</w:t>
      </w:r>
      <w:r>
        <w:rPr>
          <w:rFonts w:cs="Arial MT" w:hAnsi="Arial MT" w:eastAsia="Arial MT" w:ascii="Arial MT"/>
          <w:color w:val="181818"/>
          <w:spacing w:val="0"/>
          <w:w w:val="78"/>
          <w:sz w:val="22"/>
          <w:szCs w:val="22"/>
        </w:rPr>
        <w:t>        </w:t>
      </w:r>
      <w:r>
        <w:rPr>
          <w:rFonts w:cs="Arial MT" w:hAnsi="Arial MT" w:eastAsia="Arial MT" w:ascii="Arial MT"/>
          <w:color w:val="181818"/>
          <w:spacing w:val="47"/>
          <w:w w:val="78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98"/>
          <w:sz w:val="20"/>
          <w:szCs w:val="20"/>
        </w:rPr>
        <w:t>Renuncia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17"/>
      </w:pPr>
      <w:r>
        <w:rPr>
          <w:rFonts w:cs="Arial MT" w:hAnsi="Arial MT" w:eastAsia="Arial MT" w:ascii="Arial MT"/>
          <w:color w:val="181818"/>
          <w:spacing w:val="0"/>
          <w:w w:val="49"/>
          <w:sz w:val="20"/>
          <w:szCs w:val="20"/>
        </w:rPr>
        <w:t>11.</w:t>
      </w:r>
      <w:r>
        <w:rPr>
          <w:rFonts w:cs="Arial MT" w:hAnsi="Arial MT" w:eastAsia="Arial MT" w:ascii="Arial MT"/>
          <w:color w:val="181818"/>
          <w:spacing w:val="0"/>
          <w:w w:val="49"/>
          <w:sz w:val="20"/>
          <w:szCs w:val="20"/>
        </w:rPr>
        <w:t>              </w:t>
      </w:r>
      <w:r>
        <w:rPr>
          <w:rFonts w:cs="Arial MT" w:hAnsi="Arial MT" w:eastAsia="Arial MT" w:ascii="Arial MT"/>
          <w:color w:val="181818"/>
          <w:spacing w:val="15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Mutuo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consentimiento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1"/>
          <w:sz w:val="20"/>
          <w:szCs w:val="20"/>
        </w:rPr>
        <w:t>las</w:t>
      </w:r>
      <w:r>
        <w:rPr>
          <w:rFonts w:cs="Arial MT" w:hAnsi="Arial MT" w:eastAsia="Arial MT" w:ascii="Arial MT"/>
          <w:color w:val="181818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partes</w:t>
      </w:r>
      <w:r>
        <w:rPr>
          <w:rFonts w:cs="Arial MT" w:hAnsi="Arial MT" w:eastAsia="Arial MT" w:ascii="Arial MT"/>
          <w:color w:val="2F2F2F"/>
          <w:spacing w:val="0"/>
          <w:w w:val="74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lineRule="auto" w:line="566"/>
        <w:ind w:left="117" w:right="945"/>
      </w:pPr>
      <w:r>
        <w:rPr>
          <w:rFonts w:cs="Arial MT" w:hAnsi="Arial MT" w:eastAsia="Arial MT" w:ascii="Arial MT"/>
          <w:color w:val="181818"/>
          <w:spacing w:val="0"/>
          <w:w w:val="51"/>
          <w:sz w:val="20"/>
          <w:szCs w:val="20"/>
        </w:rPr>
        <w:t>111.</w:t>
      </w:r>
      <w:r>
        <w:rPr>
          <w:rFonts w:cs="Arial MT" w:hAnsi="Arial MT" w:eastAsia="Arial MT" w:ascii="Arial MT"/>
          <w:color w:val="181818"/>
          <w:spacing w:val="0"/>
          <w:w w:val="51"/>
          <w:sz w:val="20"/>
          <w:szCs w:val="20"/>
        </w:rPr>
        <w:t>           </w:t>
      </w:r>
      <w:r>
        <w:rPr>
          <w:rFonts w:cs="Arial MT" w:hAnsi="Arial MT" w:eastAsia="Arial MT" w:ascii="Arial MT"/>
          <w:color w:val="181818"/>
          <w:spacing w:val="13"/>
          <w:w w:val="51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1"/>
          <w:sz w:val="20"/>
          <w:szCs w:val="20"/>
        </w:rPr>
        <w:t>Venc</w:t>
      </w:r>
      <w:r>
        <w:rPr>
          <w:rFonts w:cs="Arial MT" w:hAnsi="Arial MT" w:eastAsia="Arial MT" w:ascii="Arial MT"/>
          <w:color w:val="2F2F2F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miento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-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término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81818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conclusión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contrato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81818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tiempo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determinado;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IV.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81818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Muerte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F2F2F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81818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pública;</w:t>
      </w:r>
      <w:r>
        <w:rPr>
          <w:rFonts w:cs="Arial MT" w:hAnsi="Arial MT" w:eastAsia="Arial MT" w:ascii="Arial MT"/>
          <w:color w:val="181818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exact" w:line="220"/>
        <w:ind w:left="110"/>
      </w:pP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V.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color w:val="181818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Incapacidad</w:t>
      </w:r>
      <w:r>
        <w:rPr>
          <w:rFonts w:cs="Arial MT" w:hAnsi="Arial MT" w:eastAsia="Arial MT" w:ascii="Arial MT"/>
          <w:color w:val="181818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permanente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física</w:t>
      </w:r>
      <w:r>
        <w:rPr>
          <w:rFonts w:cs="Arial MT" w:hAnsi="Arial MT" w:eastAsia="Arial MT" w:ascii="Arial MT"/>
          <w:color w:val="181818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81818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mental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81818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81818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8181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81818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impida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87"/>
        <w:ind w:left="678"/>
      </w:pP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81818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desempeño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81818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labores</w:t>
      </w:r>
      <w:r>
        <w:rPr>
          <w:rFonts w:cs="Arial MT" w:hAnsi="Arial MT" w:eastAsia="Arial MT" w:ascii="Arial MT"/>
          <w:color w:val="181818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81818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1"/>
          <w:sz w:val="20"/>
          <w:szCs w:val="20"/>
        </w:rPr>
        <w:t>funciones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286"/>
        <w:ind w:left="3151" w:right="3268"/>
      </w:pPr>
      <w:r>
        <w:rPr>
          <w:rFonts w:cs="Arial MT" w:hAnsi="Arial MT" w:eastAsia="Arial MT" w:ascii="Arial MT"/>
          <w:b/>
          <w:color w:val="2F2F2F"/>
          <w:spacing w:val="0"/>
          <w:w w:val="110"/>
          <w:sz w:val="22"/>
          <w:szCs w:val="22"/>
        </w:rPr>
        <w:t>C</w:t>
      </w:r>
      <w:r>
        <w:rPr>
          <w:rFonts w:cs="Arial MT" w:hAnsi="Arial MT" w:eastAsia="Arial MT" w:ascii="Arial MT"/>
          <w:b/>
          <w:color w:val="181818"/>
          <w:spacing w:val="0"/>
          <w:w w:val="110"/>
          <w:sz w:val="22"/>
          <w:szCs w:val="22"/>
        </w:rPr>
        <w:t>APÍTULO</w:t>
      </w:r>
      <w:r>
        <w:rPr>
          <w:rFonts w:cs="Arial MT" w:hAnsi="Arial MT" w:eastAsia="Arial MT" w:ascii="Arial MT"/>
          <w:b/>
          <w:color w:val="181818"/>
          <w:spacing w:val="0"/>
          <w:w w:val="11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44"/>
          <w:w w:val="11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F2F2F"/>
          <w:spacing w:val="0"/>
          <w:w w:val="84"/>
          <w:sz w:val="22"/>
          <w:szCs w:val="22"/>
        </w:rPr>
        <w:t>S</w:t>
      </w:r>
      <w:r>
        <w:rPr>
          <w:rFonts w:cs="Arial MT" w:hAnsi="Arial MT" w:eastAsia="Arial MT" w:ascii="Arial MT"/>
          <w:b/>
          <w:color w:val="181818"/>
          <w:spacing w:val="0"/>
          <w:w w:val="107"/>
          <w:sz w:val="22"/>
          <w:szCs w:val="22"/>
        </w:rPr>
        <w:t>EGUNDO</w:t>
      </w:r>
      <w:r>
        <w:rPr>
          <w:rFonts w:cs="Arial MT" w:hAnsi="Arial MT" w:eastAsia="Arial MT" w:ascii="Arial MT"/>
          <w:b/>
          <w:color w:val="181818"/>
          <w:spacing w:val="0"/>
          <w:w w:val="107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2F2F2F"/>
          <w:spacing w:val="0"/>
          <w:w w:val="84"/>
          <w:sz w:val="22"/>
          <w:szCs w:val="22"/>
        </w:rPr>
        <w:t>S</w:t>
      </w:r>
      <w:r>
        <w:rPr>
          <w:rFonts w:cs="Arial MT" w:hAnsi="Arial MT" w:eastAsia="Arial MT" w:ascii="Arial MT"/>
          <w:b/>
          <w:color w:val="181818"/>
          <w:spacing w:val="0"/>
          <w:w w:val="104"/>
          <w:sz w:val="22"/>
          <w:szCs w:val="22"/>
        </w:rPr>
        <w:t>USPEN</w:t>
      </w:r>
      <w:r>
        <w:rPr>
          <w:rFonts w:cs="Arial MT" w:hAnsi="Arial MT" w:eastAsia="Arial MT" w:ascii="Arial MT"/>
          <w:b/>
          <w:color w:val="2F2F2F"/>
          <w:spacing w:val="0"/>
          <w:w w:val="84"/>
          <w:sz w:val="22"/>
          <w:szCs w:val="22"/>
        </w:rPr>
        <w:t>S</w:t>
      </w:r>
      <w:r>
        <w:rPr>
          <w:rFonts w:cs="Arial MT" w:hAnsi="Arial MT" w:eastAsia="Arial MT" w:ascii="Arial MT"/>
          <w:b/>
          <w:color w:val="181818"/>
          <w:spacing w:val="0"/>
          <w:w w:val="109"/>
          <w:sz w:val="22"/>
          <w:szCs w:val="22"/>
        </w:rPr>
        <w:t>IÓN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13"/>
        <w:ind w:left="117" w:right="82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81818"/>
          <w:spacing w:val="1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2"/>
          <w:sz w:val="24"/>
          <w:szCs w:val="24"/>
        </w:rPr>
        <w:t>97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7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81818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81818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notificar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9"/>
          <w:sz w:val="20"/>
          <w:szCs w:val="20"/>
        </w:rPr>
        <w:t>por</w:t>
      </w:r>
      <w:r>
        <w:rPr>
          <w:rFonts w:cs="Arial MT" w:hAnsi="Arial MT" w:eastAsia="Arial MT" w:ascii="Arial MT"/>
          <w:color w:val="181818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escrito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81818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3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suspensión</w:t>
      </w:r>
      <w:r>
        <w:rPr>
          <w:rFonts w:cs="Arial MT" w:hAnsi="Arial MT" w:eastAsia="Arial MT" w:ascii="Arial MT"/>
          <w:color w:val="181818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efectos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FUMP,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nombramiento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81818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contrato.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1"/>
      </w:pP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Ello</w:t>
      </w:r>
      <w:r>
        <w:rPr>
          <w:rFonts w:cs="Arial MT" w:hAnsi="Arial MT" w:eastAsia="Arial MT" w:ascii="Arial MT"/>
          <w:color w:val="18181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significa</w:t>
      </w:r>
      <w:r>
        <w:rPr>
          <w:rFonts w:cs="Arial MT" w:hAnsi="Arial MT" w:eastAsia="Arial MT" w:ascii="Arial MT"/>
          <w:color w:val="181818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cese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rel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laboral,</w:t>
      </w:r>
      <w:r>
        <w:rPr>
          <w:rFonts w:cs="Arial MT" w:hAnsi="Arial MT" w:eastAsia="Arial MT" w:ascii="Arial MT"/>
          <w:color w:val="181818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siendo</w:t>
      </w:r>
      <w:r>
        <w:rPr>
          <w:rFonts w:cs="Arial MT" w:hAnsi="Arial MT" w:eastAsia="Arial MT" w:ascii="Arial MT"/>
          <w:color w:val="181818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causas</w:t>
      </w:r>
      <w:r>
        <w:rPr>
          <w:rFonts w:cs="Arial MT" w:hAnsi="Arial MT" w:eastAsia="Arial MT" w:ascii="Arial MT"/>
          <w:color w:val="181818"/>
          <w:spacing w:val="-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procedencia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81818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8"/>
          <w:sz w:val="20"/>
          <w:szCs w:val="20"/>
        </w:rPr>
        <w:t>siguientes</w:t>
      </w:r>
      <w:r>
        <w:rPr>
          <w:rFonts w:cs="Arial MT" w:hAnsi="Arial MT" w:eastAsia="Arial MT" w:ascii="Arial MT"/>
          <w:color w:val="2F2F2F"/>
          <w:spacing w:val="0"/>
          <w:w w:val="49"/>
          <w:sz w:val="20"/>
          <w:szCs w:val="20"/>
        </w:rPr>
        <w:t>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1"/>
      </w:pPr>
      <w:r>
        <w:rPr>
          <w:rFonts w:cs="Arial MT" w:hAnsi="Arial MT" w:eastAsia="Arial MT" w:ascii="Arial MT"/>
          <w:color w:val="181818"/>
          <w:spacing w:val="0"/>
          <w:w w:val="78"/>
          <w:sz w:val="22"/>
          <w:szCs w:val="22"/>
        </w:rPr>
        <w:t>l.</w:t>
      </w:r>
      <w:r>
        <w:rPr>
          <w:rFonts w:cs="Arial MT" w:hAnsi="Arial MT" w:eastAsia="Arial MT" w:ascii="Arial MT"/>
          <w:color w:val="181818"/>
          <w:spacing w:val="0"/>
          <w:w w:val="78"/>
          <w:sz w:val="22"/>
          <w:szCs w:val="22"/>
        </w:rPr>
        <w:t>        </w:t>
      </w:r>
      <w:r>
        <w:rPr>
          <w:rFonts w:cs="Arial MT" w:hAnsi="Arial MT" w:eastAsia="Arial MT" w:ascii="Arial MT"/>
          <w:color w:val="181818"/>
          <w:spacing w:val="33"/>
          <w:w w:val="78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14"/>
          <w:sz w:val="20"/>
          <w:szCs w:val="20"/>
        </w:rPr>
        <w:t>Arresto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1"/>
      </w:pPr>
      <w:r>
        <w:rPr>
          <w:rFonts w:cs="Arial MT" w:hAnsi="Arial MT" w:eastAsia="Arial MT" w:ascii="Arial MT"/>
          <w:color w:val="181818"/>
          <w:spacing w:val="0"/>
          <w:w w:val="49"/>
          <w:sz w:val="20"/>
          <w:szCs w:val="20"/>
        </w:rPr>
        <w:t>11.</w:t>
      </w:r>
      <w:r>
        <w:rPr>
          <w:rFonts w:cs="Arial MT" w:hAnsi="Arial MT" w:eastAsia="Arial MT" w:ascii="Arial MT"/>
          <w:color w:val="181818"/>
          <w:spacing w:val="0"/>
          <w:w w:val="49"/>
          <w:sz w:val="20"/>
          <w:szCs w:val="20"/>
        </w:rPr>
        <w:t>              </w:t>
      </w:r>
      <w:r>
        <w:rPr>
          <w:rFonts w:cs="Arial MT" w:hAnsi="Arial MT" w:eastAsia="Arial MT" w:ascii="Arial MT"/>
          <w:color w:val="181818"/>
          <w:spacing w:val="15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Prisión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2"/>
          <w:sz w:val="20"/>
          <w:szCs w:val="20"/>
        </w:rPr>
        <w:t>preventiva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seguida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sentencia</w:t>
      </w:r>
      <w:r>
        <w:rPr>
          <w:rFonts w:cs="Arial MT" w:hAnsi="Arial MT" w:eastAsia="Arial MT" w:ascii="Arial MT"/>
          <w:color w:val="181818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4"/>
          <w:sz w:val="20"/>
          <w:szCs w:val="20"/>
        </w:rPr>
        <w:t>absolutoria</w:t>
      </w:r>
      <w:r>
        <w:rPr>
          <w:rFonts w:cs="Arial MT" w:hAnsi="Arial MT" w:eastAsia="Arial MT" w:ascii="Arial MT"/>
          <w:color w:val="2F2F2F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706"/>
        <w:ind w:left="131" w:right="270"/>
        <w:sectPr>
          <w:pgMar w:header="0" w:footer="1334" w:top="1480" w:bottom="280" w:left="1640" w:right="1580"/>
          <w:pgSz w:w="12260" w:h="15860"/>
        </w:sectPr>
      </w:pPr>
      <w:r>
        <w:rPr>
          <w:rFonts w:cs="Arial MT" w:hAnsi="Arial MT" w:eastAsia="Arial MT" w:ascii="Arial MT"/>
          <w:color w:val="181818"/>
          <w:spacing w:val="0"/>
          <w:w w:val="51"/>
          <w:sz w:val="20"/>
          <w:szCs w:val="20"/>
        </w:rPr>
        <w:t>111.</w:t>
      </w:r>
      <w:r>
        <w:rPr>
          <w:rFonts w:cs="Arial MT" w:hAnsi="Arial MT" w:eastAsia="Arial MT" w:ascii="Arial MT"/>
          <w:color w:val="181818"/>
          <w:spacing w:val="0"/>
          <w:w w:val="51"/>
          <w:sz w:val="20"/>
          <w:szCs w:val="20"/>
        </w:rPr>
        <w:t>           </w:t>
      </w:r>
      <w:r>
        <w:rPr>
          <w:rFonts w:cs="Arial MT" w:hAnsi="Arial MT" w:eastAsia="Arial MT" w:ascii="Arial MT"/>
          <w:color w:val="181818"/>
          <w:spacing w:val="28"/>
          <w:w w:val="51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Licencias</w:t>
      </w:r>
      <w:r>
        <w:rPr>
          <w:rFonts w:cs="Arial MT" w:hAnsi="Arial MT" w:eastAsia="Arial MT" w:ascii="Arial MT"/>
          <w:color w:val="181818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oto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gadas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81818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8181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81818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desempeñ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ar</w:t>
      </w:r>
      <w:r>
        <w:rPr>
          <w:rFonts w:cs="Arial MT" w:hAnsi="Arial MT" w:eastAsia="Arial MT" w:ascii="Arial MT"/>
          <w:color w:val="2F2F2F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F2F2F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81818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elección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popular;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5"/>
          <w:sz w:val="20"/>
          <w:szCs w:val="20"/>
        </w:rPr>
        <w:t>IV</w:t>
      </w:r>
      <w:r>
        <w:rPr>
          <w:rFonts w:cs="Arial MT" w:hAnsi="Arial MT" w:eastAsia="Arial MT" w:ascii="Arial MT"/>
          <w:color w:val="424242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424242"/>
          <w:spacing w:val="0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color w:val="424242"/>
          <w:spacing w:val="-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Licencias</w:t>
      </w:r>
      <w:r>
        <w:rPr>
          <w:rFonts w:cs="Arial MT" w:hAnsi="Arial MT" w:eastAsia="Arial MT" w:ascii="Arial MT"/>
          <w:color w:val="181818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81818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81818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81818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8181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sueldo;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334"/>
        <w:ind w:left="684" w:right="140" w:hanging="576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V.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designación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representante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ante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organismos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estatales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Instituto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Transparencia,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Acceso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Información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Protección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Datos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Personales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México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Municipios,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Comisión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Derechos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Humanos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México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u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23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otros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semejantes,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durante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periodo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dure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comisión,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siempre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sea</w:t>
      </w:r>
      <w:r>
        <w:rPr>
          <w:rFonts w:cs="Arial MT" w:hAnsi="Arial MT" w:eastAsia="Arial MT" w:ascii="Arial MT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incompatible;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330"/>
        <w:ind w:left="698" w:right="213" w:hanging="576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VI.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previstas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otros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ordenamientos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aplicables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impuestas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autoridad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competente;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determinen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Reglamento.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4"/>
        <w:ind w:left="130" w:right="184" w:hanging="7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98.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suspensión</w:t>
      </w:r>
      <w:r>
        <w:rPr>
          <w:rFonts w:cs="Arial MT" w:hAnsi="Arial MT" w:eastAsia="Arial MT" w:ascii="Arial MT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surtirá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efecto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legal</w:t>
      </w:r>
      <w:r>
        <w:rPr>
          <w:rFonts w:cs="Arial MT" w:hAnsi="Arial MT" w:eastAsia="Arial MT" w:ascii="Arial MT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1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partir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fecha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sea</w:t>
      </w:r>
      <w:r>
        <w:rPr>
          <w:rFonts w:cs="Arial MT" w:hAnsi="Arial MT" w:eastAsia="Arial MT" w:ascii="Arial MT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9"/>
          <w:sz w:val="20"/>
          <w:szCs w:val="20"/>
        </w:rPr>
        <w:t>comunicada</w:t>
      </w:r>
      <w:r>
        <w:rPr>
          <w:rFonts w:cs="Arial MT" w:hAnsi="Arial MT" w:eastAsia="Arial MT" w:ascii="Arial MT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-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DADP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ésta</w:t>
      </w:r>
      <w:r>
        <w:rPr>
          <w:rFonts w:cs="Arial MT" w:hAnsi="Arial MT" w:eastAsia="Arial MT" w:ascii="Arial MT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autorice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interesado.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3"/>
        <w:ind w:left="137" w:right="130" w:firstLine="7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Desaparecida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26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causa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originó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suspensión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cumplido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término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26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misma,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reintegrarse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labores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día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hábil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siguiente,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excepción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señalado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fracción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36"/>
          <w:sz w:val="20"/>
          <w:szCs w:val="20"/>
        </w:rPr>
        <w:t>11</w:t>
      </w:r>
      <w:r>
        <w:rPr>
          <w:rFonts w:cs="Arial MT" w:hAnsi="Arial MT" w:eastAsia="Arial MT" w:ascii="Arial MT"/>
          <w:spacing w:val="0"/>
          <w:w w:val="36"/>
          <w:sz w:val="20"/>
          <w:szCs w:val="20"/>
        </w:rPr>
        <w:t>    </w:t>
      </w:r>
      <w:r>
        <w:rPr>
          <w:rFonts w:cs="Arial MT" w:hAnsi="Arial MT" w:eastAsia="Arial MT" w:ascii="Arial MT"/>
          <w:spacing w:val="20"/>
          <w:w w:val="36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artículo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anterior,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cuyo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podrá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hacerlo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dentro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4"/>
          <w:sz w:val="20"/>
          <w:szCs w:val="20"/>
        </w:rPr>
        <w:t>15</w:t>
      </w:r>
      <w:r>
        <w:rPr>
          <w:rFonts w:cs="Arial MT" w:hAnsi="Arial MT" w:eastAsia="Arial MT" w:ascii="Arial MT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spacing w:val="11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8"/>
          <w:sz w:val="20"/>
          <w:szCs w:val="20"/>
        </w:rPr>
        <w:t>siguientes</w:t>
      </w:r>
      <w:r>
        <w:rPr>
          <w:rFonts w:cs="Arial MT" w:hAnsi="Arial MT" w:eastAsia="Arial MT" w:ascii="Arial MT"/>
          <w:color w:val="424242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5"/>
        <w:ind w:left="137" w:right="116" w:firstLine="1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entregar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4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copia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documentación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probatoria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finalización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causa</w:t>
      </w:r>
      <w:r>
        <w:rPr>
          <w:rFonts w:cs="Arial MT" w:hAnsi="Arial MT" w:eastAsia="Arial MT" w:ascii="Arial MT"/>
          <w:color w:val="171717"/>
          <w:spacing w:val="-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suspensión.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presentarla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reintegrarse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plazos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antes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señalados,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inasistencia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considerarán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faltas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injustificadas.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327"/>
        <w:ind w:left="3228" w:right="3246"/>
      </w:pP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71717"/>
          <w:spacing w:val="7"/>
          <w:w w:val="10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TERCERO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8"/>
          <w:sz w:val="22"/>
          <w:szCs w:val="22"/>
        </w:rPr>
        <w:t>RESCISIÓN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13"/>
        <w:ind w:left="166" w:right="156" w:hanging="22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5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171717"/>
          <w:spacing w:val="0"/>
          <w:w w:val="100"/>
          <w:sz w:val="24"/>
          <w:szCs w:val="24"/>
        </w:rPr>
        <w:t>99.</w:t>
      </w:r>
      <w:r>
        <w:rPr>
          <w:rFonts w:cs="Times New Roman" w:hAnsi="Times New Roman" w:eastAsia="Times New Roman" w:ascii="Times New Roman"/>
          <w:b/>
          <w:i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71717"/>
          <w:spacing w:val="8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general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sindicalizada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podrán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rescindir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tiempo,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causa</w:t>
      </w:r>
      <w:r>
        <w:rPr>
          <w:rFonts w:cs="Arial MT" w:hAnsi="Arial MT" w:eastAsia="Arial MT" w:ascii="Arial MT"/>
          <w:color w:val="171717"/>
          <w:spacing w:val="-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justificada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laboral.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4"/>
        <w:ind w:left="166" w:right="179" w:hanging="14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3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3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171717"/>
          <w:spacing w:val="1"/>
          <w:w w:val="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79"/>
          <w:sz w:val="22"/>
          <w:szCs w:val="22"/>
        </w:rPr>
        <w:t>OO.</w:t>
      </w:r>
      <w:r>
        <w:rPr>
          <w:rFonts w:cs="Times New Roman" w:hAnsi="Times New Roman" w:eastAsia="Times New Roman" w:ascii="Times New Roman"/>
          <w:b/>
          <w:color w:val="171717"/>
          <w:spacing w:val="28"/>
          <w:w w:val="79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Son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causas</w:t>
      </w:r>
      <w:r>
        <w:rPr>
          <w:rFonts w:cs="Arial MT" w:hAnsi="Arial MT" w:eastAsia="Arial MT" w:ascii="Arial MT"/>
          <w:color w:val="171717"/>
          <w:spacing w:val="-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rescisión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laboral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responsabilidad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42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siguientes: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60" w:val="left"/>
        </w:tabs>
        <w:jc w:val="both"/>
        <w:spacing w:lineRule="auto" w:line="330"/>
        <w:ind w:left="871" w:right="78" w:hanging="706"/>
      </w:pP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Engañar</w:t>
      </w:r>
      <w:r>
        <w:rPr>
          <w:rFonts w:cs="Arial MT" w:hAnsi="Arial MT" w:eastAsia="Arial MT" w:ascii="Arial MT"/>
          <w:color w:val="171717"/>
          <w:spacing w:val="-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documentación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referencias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falsas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atribuyan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capacidad,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aptitudes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grados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académicos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carezca,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dejará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efecto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después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30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naturales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conocido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hecho;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60" w:val="left"/>
        </w:tabs>
        <w:jc w:val="both"/>
        <w:spacing w:lineRule="auto" w:line="330"/>
        <w:ind w:left="871" w:right="85" w:hanging="706"/>
        <w:sectPr>
          <w:pgMar w:header="0" w:footer="1334" w:top="1480" w:bottom="280" w:left="1620" w:right="154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51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asignada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más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una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plaza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misma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diferentes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instituciones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públicas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9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dependencias,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excepciones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señala,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bien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cobrar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desempeñar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funciones;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</w:tabs>
        <w:jc w:val="both"/>
        <w:spacing w:before="89" w:lineRule="auto" w:line="338"/>
        <w:ind w:left="822" w:right="127" w:hanging="706"/>
      </w:pPr>
      <w:r>
        <w:rPr>
          <w:rFonts w:cs="Arial MT" w:hAnsi="Arial MT" w:eastAsia="Arial MT" w:ascii="Arial MT"/>
          <w:spacing w:val="0"/>
          <w:w w:val="51"/>
          <w:sz w:val="20"/>
          <w:szCs w:val="20"/>
        </w:rPr>
        <w:t>111.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1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incurra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4</w:t>
      </w:r>
      <w:r>
        <w:rPr>
          <w:rFonts w:cs="Arial MT" w:hAnsi="Arial MT" w:eastAsia="Arial MT" w:ascii="Arial MT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más</w:t>
      </w:r>
      <w:r>
        <w:rPr>
          <w:rFonts w:cs="Arial MT" w:hAnsi="Arial MT" w:eastAsia="Arial MT" w:ascii="Arial MT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faltas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asistencia</w:t>
      </w:r>
      <w:r>
        <w:rPr>
          <w:rFonts w:cs="Arial MT" w:hAnsi="Arial MT" w:eastAsia="Arial MT" w:ascii="Arial MT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4"/>
          <w:sz w:val="20"/>
          <w:szCs w:val="20"/>
        </w:rPr>
        <w:t>un</w:t>
      </w:r>
      <w:r>
        <w:rPr>
          <w:rFonts w:cs="Arial MT" w:hAnsi="Arial MT" w:eastAsia="Arial MT" w:ascii="Arial MT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periodo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30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naturales</w:t>
      </w:r>
      <w:r>
        <w:rPr>
          <w:rFonts w:cs="Arial MT" w:hAnsi="Arial MT" w:eastAsia="Arial MT" w:ascii="Arial MT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4"/>
          <w:sz w:val="20"/>
          <w:szCs w:val="20"/>
        </w:rPr>
        <w:t>justificación;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8"/>
        <w:ind w:left="822" w:right="83" w:hanging="706"/>
      </w:pPr>
      <w:r>
        <w:rPr>
          <w:rFonts w:cs="Arial MT" w:hAnsi="Arial MT" w:eastAsia="Arial MT" w:ascii="Arial MT"/>
          <w:w w:val="95"/>
          <w:sz w:val="20"/>
          <w:szCs w:val="20"/>
        </w:rPr>
        <w:t>IV</w:t>
      </w:r>
      <w:r>
        <w:rPr>
          <w:rFonts w:cs="Arial MT" w:hAnsi="Arial MT" w:eastAsia="Arial MT" w:ascii="Arial MT"/>
          <w:color w:val="313131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313131"/>
          <w:w w:val="100"/>
          <w:sz w:val="20"/>
          <w:szCs w:val="20"/>
        </w:rPr>
        <w:t>        </w:t>
      </w:r>
      <w:r>
        <w:rPr>
          <w:rFonts w:cs="Arial MT" w:hAnsi="Arial MT" w:eastAsia="Arial MT" w:ascii="Arial MT"/>
          <w:color w:val="313131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Incurrir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faltas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probidad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honradez,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bien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actos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violencia</w:t>
      </w:r>
      <w:r>
        <w:rPr>
          <w:rFonts w:cs="Arial MT" w:hAnsi="Arial MT" w:eastAsia="Arial MT" w:ascii="Arial MT"/>
          <w:color w:val="313131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amenazas,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injurias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malos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compañeros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familiares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unos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7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-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otros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dentro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fu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horas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salvo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obre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defensa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propia;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  <w:tab w:pos="1380" w:val="left"/>
          <w:tab w:pos="2540" w:val="left"/>
        </w:tabs>
        <w:jc w:val="left"/>
        <w:spacing w:lineRule="auto" w:line="333"/>
        <w:ind w:left="822" w:right="138" w:hanging="72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V.</w:t>
      </w:r>
      <w:r>
        <w:rPr>
          <w:rFonts w:cs="Arial MT" w:hAnsi="Arial MT" w:eastAsia="Arial MT" w:ascii="Arial MT"/>
          <w:color w:val="171717"/>
          <w:spacing w:val="-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presentarse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notorio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embriaguez;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así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consumo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bebidas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embriagantes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dentro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centro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instalaciones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r,</w:t>
      </w:r>
      <w:r>
        <w:rPr>
          <w:rFonts w:cs="Arial MT" w:hAnsi="Arial MT" w:eastAsia="Arial MT" w:ascii="Arial MT"/>
          <w:color w:val="313131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bajo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efectos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narcótico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droga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enervante,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salvo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uso</w:t>
      </w:r>
      <w:r>
        <w:rPr>
          <w:rFonts w:cs="Arial MT" w:hAnsi="Arial MT" w:eastAsia="Arial MT" w:ascii="Arial MT"/>
          <w:color w:val="171717"/>
          <w:spacing w:val="-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7"/>
          <w:sz w:val="20"/>
          <w:szCs w:val="20"/>
        </w:rPr>
        <w:t>prescripci</w:t>
      </w:r>
      <w:r>
        <w:rPr>
          <w:rFonts w:cs="Arial MT" w:hAnsi="Arial MT" w:eastAsia="Arial MT" w:ascii="Arial MT"/>
          <w:color w:val="313131"/>
          <w:spacing w:val="0"/>
          <w:w w:val="24"/>
          <w:sz w:val="20"/>
          <w:szCs w:val="20"/>
        </w:rPr>
        <w:t>ó</w:t>
      </w:r>
      <w:r>
        <w:rPr>
          <w:rFonts w:cs="Arial MT" w:hAnsi="Arial MT" w:eastAsia="Arial MT" w:ascii="Arial MT"/>
          <w:color w:val="171717"/>
          <w:spacing w:val="0"/>
          <w:w w:val="88"/>
          <w:sz w:val="20"/>
          <w:szCs w:val="20"/>
        </w:rPr>
        <w:t>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 </w:t>
      </w:r>
      <w:r>
        <w:rPr>
          <w:rFonts w:cs="Arial MT" w:hAnsi="Arial MT" w:eastAsia="Arial MT" w:ascii="Arial MT"/>
          <w:color w:val="171717"/>
          <w:spacing w:val="-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médica,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comprobación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correspondiente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antes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iniciar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labores;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02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 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Abandonar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labores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autorización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previa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contravención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3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establecido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este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94"/>
        <w:ind w:left="837"/>
      </w:pP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Reglamento;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</w:tabs>
        <w:jc w:val="both"/>
        <w:spacing w:lineRule="auto" w:line="338"/>
        <w:ind w:left="830" w:right="164" w:hanging="713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color w:val="171717"/>
          <w:spacing w:val="-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Causar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daños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intencionalmente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3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edificios,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obras,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equipo,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maquinaria,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instrumentos,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materias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primas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demás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objetos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relacionados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3"/>
          <w:sz w:val="20"/>
          <w:szCs w:val="20"/>
        </w:rPr>
        <w:t>Poder</w:t>
      </w:r>
      <w:r>
        <w:rPr>
          <w:rFonts w:cs="Arial MT" w:hAnsi="Arial MT" w:eastAsia="Arial MT" w:ascii="Arial MT"/>
          <w:color w:val="313131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así</w:t>
      </w:r>
      <w:r>
        <w:rPr>
          <w:rFonts w:cs="Arial MT" w:hAnsi="Arial MT" w:eastAsia="Arial MT" w:ascii="Arial MT"/>
          <w:color w:val="171717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como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sustraerlos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beneficio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propio</w:t>
      </w:r>
      <w:r>
        <w:rPr>
          <w:rFonts w:cs="Arial MT" w:hAnsi="Arial MT" w:eastAsia="Arial MT" w:ascii="Arial MT"/>
          <w:color w:val="313131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17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Comete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actos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inmorales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durante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trabajo;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20" w:val="left"/>
        </w:tabs>
        <w:jc w:val="both"/>
        <w:spacing w:lineRule="auto" w:line="345"/>
        <w:ind w:left="837" w:right="137" w:hanging="706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IX.</w:t>
      </w:r>
      <w:r>
        <w:rPr>
          <w:rFonts w:cs="Arial MT" w:hAnsi="Arial MT" w:eastAsia="Arial MT" w:ascii="Arial MT"/>
          <w:color w:val="171717"/>
          <w:spacing w:val="-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Revelar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asuntos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confidenci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reservados,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cuales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tuviese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onocimiento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motivo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5"/>
          <w:sz w:val="20"/>
          <w:szCs w:val="20"/>
        </w:rPr>
        <w:t>trabajo</w:t>
      </w:r>
      <w:r>
        <w:rPr>
          <w:rFonts w:cs="Arial MT" w:hAnsi="Arial MT" w:eastAsia="Arial MT" w:ascii="Arial MT"/>
          <w:color w:val="313131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4"/>
        <w:ind w:left="837" w:right="130" w:hanging="713"/>
      </w:pPr>
      <w:r>
        <w:rPr>
          <w:rFonts w:cs="Arial MT" w:hAnsi="Arial MT" w:eastAsia="Arial MT" w:ascii="Arial MT"/>
          <w:color w:val="171717"/>
          <w:w w:val="119"/>
          <w:sz w:val="20"/>
          <w:szCs w:val="20"/>
        </w:rPr>
        <w:t>X</w:t>
      </w:r>
      <w:r>
        <w:rPr>
          <w:rFonts w:cs="Arial MT" w:hAnsi="Arial MT" w:eastAsia="Arial MT" w:ascii="Arial MT"/>
          <w:color w:val="484848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484848"/>
          <w:spacing w:val="0"/>
          <w:w w:val="49"/>
          <w:sz w:val="20"/>
          <w:szCs w:val="20"/>
        </w:rPr>
        <w:t>        </w:t>
      </w:r>
      <w:r>
        <w:rPr>
          <w:rFonts w:cs="Arial MT" w:hAnsi="Arial MT" w:eastAsia="Arial MT" w:ascii="Arial MT"/>
          <w:color w:val="484848"/>
          <w:spacing w:val="25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Comprometer</w:t>
      </w:r>
      <w:r>
        <w:rPr>
          <w:rFonts w:cs="Arial MT" w:hAnsi="Arial MT" w:eastAsia="Arial MT" w:ascii="Arial MT"/>
          <w:color w:val="171717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imprudencia,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descuido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negligencia,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seguridad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taller,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oficina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dependencia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donde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servicios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ahí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ncuentren;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40" w:val="left"/>
        </w:tabs>
        <w:jc w:val="both"/>
        <w:spacing w:lineRule="auto" w:line="338"/>
        <w:ind w:left="837" w:right="136" w:hanging="706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XI.</w:t>
      </w:r>
      <w:r>
        <w:rPr>
          <w:rFonts w:cs="Arial MT" w:hAnsi="Arial MT" w:eastAsia="Arial MT" w:ascii="Arial MT"/>
          <w:color w:val="171717"/>
          <w:spacing w:val="-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Desobedece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0"/>
          <w:w w:val="82"/>
          <w:sz w:val="20"/>
          <w:szCs w:val="20"/>
        </w:rPr>
        <w:t>s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in</w:t>
      </w:r>
      <w:r>
        <w:rPr>
          <w:rFonts w:cs="Arial MT" w:hAnsi="Arial MT" w:eastAsia="Arial MT" w:ascii="Arial MT"/>
          <w:color w:val="171717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5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justificación,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órdenes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reciba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superiores,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relación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93"/>
          <w:sz w:val="20"/>
          <w:szCs w:val="20"/>
        </w:rPr>
        <w:t>d</w:t>
      </w:r>
      <w:r>
        <w:rPr>
          <w:rFonts w:cs="Arial MT" w:hAnsi="Arial MT" w:eastAsia="Arial MT" w:ascii="Arial MT"/>
          <w:color w:val="313131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71717"/>
          <w:spacing w:val="0"/>
          <w:w w:val="99"/>
          <w:sz w:val="20"/>
          <w:szCs w:val="20"/>
        </w:rPr>
        <w:t>sempeñe</w:t>
      </w:r>
      <w:r>
        <w:rPr>
          <w:rFonts w:cs="Arial MT" w:hAnsi="Arial MT" w:eastAsia="Arial MT" w:ascii="Arial MT"/>
          <w:color w:val="313131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840" w:val="left"/>
        </w:tabs>
        <w:jc w:val="both"/>
        <w:spacing w:lineRule="auto" w:line="330"/>
        <w:ind w:left="851" w:right="132" w:hanging="720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XII.</w:t>
      </w:r>
      <w:r>
        <w:rPr>
          <w:rFonts w:cs="Arial MT" w:hAnsi="Arial MT" w:eastAsia="Arial MT" w:ascii="Arial MT"/>
          <w:color w:val="171717"/>
          <w:spacing w:val="-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Ingresar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y/o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portar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13131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rmas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cualquier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clase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durante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horas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trabajo,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salvo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proporcionadas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formen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herramientas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útiles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propios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trabajo;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31"/>
        <w:sectPr>
          <w:pgMar w:header="0" w:footer="1334" w:top="1480" w:bottom="280" w:left="1640" w:right="152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XIII.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Suspender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labores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debida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autorización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aviso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4"/>
          <w:sz w:val="20"/>
          <w:szCs w:val="20"/>
        </w:rPr>
        <w:t>correspondiente;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XIV.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Incumplir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reiteradamente</w:t>
      </w:r>
      <w:r>
        <w:rPr>
          <w:rFonts w:cs="Times New Roman" w:hAnsi="Times New Roman" w:eastAsia="Times New Roman" w:ascii="Times New Roman"/>
          <w:spacing w:val="5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establecidas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Reglamento;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both"/>
        <w:spacing w:lineRule="auto" w:line="300"/>
        <w:ind w:left="822" w:right="81" w:hanging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XV.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condenada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prisión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resultado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sentencia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ejecutoriada,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impida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cumplimiento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both"/>
        <w:spacing w:lineRule="auto" w:line="291"/>
        <w:ind w:left="822" w:right="78" w:hanging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XVI.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Alterar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sistema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electrónico</w:t>
      </w:r>
      <w:r>
        <w:rPr>
          <w:rFonts w:cs="Times New Roman" w:hAnsi="Times New Roman" w:eastAsia="Times New Roman" w:ascii="Times New Roman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asistencia;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registrar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compañeros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considerándose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suplantación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asistencia;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w w:val="88"/>
          <w:sz w:val="22"/>
          <w:szCs w:val="22"/>
        </w:rPr>
        <w:t>XVII</w:t>
      </w:r>
      <w:r>
        <w:rPr>
          <w:rFonts w:cs="Times New Roman" w:hAnsi="Times New Roman" w:eastAsia="Times New Roman" w:ascii="Times New Roman"/>
          <w:color w:val="3B3B3B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B3B3B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8181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demás</w:t>
      </w:r>
      <w:r>
        <w:rPr>
          <w:rFonts w:cs="Times New Roman" w:hAnsi="Times New Roman" w:eastAsia="Times New Roman" w:ascii="Times New Roman"/>
          <w:color w:val="181818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establezcan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ordenamientos</w:t>
      </w:r>
      <w:r>
        <w:rPr>
          <w:rFonts w:cs="Times New Roman" w:hAnsi="Times New Roman" w:eastAsia="Times New Roman" w:ascii="Times New Roman"/>
          <w:color w:val="181818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legales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vigentes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8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color w:val="3B3B3B"/>
          <w:spacing w:val="0"/>
          <w:w w:val="6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3"/>
        <w:ind w:left="102" w:right="78"/>
      </w:pPr>
      <w:r>
        <w:rPr>
          <w:rFonts w:cs="Arial MT" w:hAnsi="Arial MT" w:eastAsia="Arial MT" w:ascii="Arial MT"/>
          <w:b/>
          <w:color w:val="181818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81818"/>
          <w:spacing w:val="64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82"/>
          <w:sz w:val="22"/>
          <w:szCs w:val="22"/>
        </w:rPr>
        <w:t>1O1.</w:t>
      </w:r>
      <w:r>
        <w:rPr>
          <w:rFonts w:cs="Arial MT" w:hAnsi="Arial MT" w:eastAsia="Arial MT" w:ascii="Arial MT"/>
          <w:b/>
          <w:color w:val="181818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obligación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notificar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escrito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sobre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causas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rescisión,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titulares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áreas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administrativas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Coordinación,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acompañado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acta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evidencia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documental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soporte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rescisión.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2"/>
        <w:ind w:left="117" w:right="86" w:hanging="7"/>
      </w:pPr>
      <w:r>
        <w:rPr>
          <w:rFonts w:cs="Arial MT" w:hAnsi="Arial MT" w:eastAsia="Arial MT" w:ascii="Arial MT"/>
          <w:b/>
          <w:color w:val="181818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81818"/>
          <w:spacing w:val="71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102.</w:t>
      </w:r>
      <w:r>
        <w:rPr>
          <w:rFonts w:cs="Arial MT" w:hAnsi="Arial MT" w:eastAsia="Arial MT" w:ascii="Arial MT"/>
          <w:b/>
          <w:color w:val="18181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aviso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escrito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4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fecha</w:t>
      </w:r>
      <w:r>
        <w:rPr>
          <w:rFonts w:cs="Times New Roman" w:hAnsi="Times New Roman" w:eastAsia="Times New Roman" w:ascii="Times New Roman"/>
          <w:color w:val="1818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81818"/>
          <w:spacing w:val="2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causa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causas</w:t>
      </w:r>
      <w:r>
        <w:rPr>
          <w:rFonts w:cs="Times New Roman" w:hAnsi="Times New Roman" w:eastAsia="Times New Roman" w:ascii="Times New Roman"/>
          <w:color w:val="18181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rescisión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relación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laboral.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96"/>
        <w:ind w:left="117" w:right="86" w:firstLine="14"/>
      </w:pP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existir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imposibilidad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comprobada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entregar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aviso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81818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negara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recibirlo,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8181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hábiles</w:t>
      </w:r>
      <w:r>
        <w:rPr>
          <w:rFonts w:cs="Times New Roman" w:hAnsi="Times New Roman" w:eastAsia="Times New Roman" w:ascii="Times New Roman"/>
          <w:color w:val="181818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siguientes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fecha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rescisión,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7"/>
          <w:sz w:val="22"/>
          <w:szCs w:val="22"/>
        </w:rPr>
        <w:t>hacerlo</w:t>
      </w:r>
      <w:r>
        <w:rPr>
          <w:rFonts w:cs="Times New Roman" w:hAnsi="Times New Roman" w:eastAsia="Times New Roman" w:ascii="Times New Roman"/>
          <w:color w:val="7C7C7C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C7C7C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81818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Tribunal,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proporcionando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éste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último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domicilio</w:t>
      </w:r>
      <w:r>
        <w:rPr>
          <w:rFonts w:cs="Times New Roman" w:hAnsi="Times New Roman" w:eastAsia="Times New Roman" w:ascii="Times New Roman"/>
          <w:color w:val="181818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tenga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registrado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81818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solicitando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8181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notificado</w:t>
      </w:r>
      <w:r>
        <w:rPr>
          <w:rFonts w:cs="Times New Roman" w:hAnsi="Times New Roman" w:eastAsia="Times New Roman" w:ascii="Times New Roman"/>
          <w:color w:val="181818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0"/>
        <w:ind w:left="131" w:right="121"/>
      </w:pP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falta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aviso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81818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81818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8181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8181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Tribunal,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color w:val="181818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sola</w:t>
      </w:r>
      <w:r>
        <w:rPr>
          <w:rFonts w:cs="Times New Roman" w:hAnsi="Times New Roman" w:eastAsia="Times New Roman" w:ascii="Times New Roman"/>
          <w:color w:val="181818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bastará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81818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22"/>
          <w:szCs w:val="22"/>
        </w:rPr>
        <w:t>considerar</w:t>
      </w:r>
      <w:r>
        <w:rPr>
          <w:rFonts w:cs="Times New Roman" w:hAnsi="Times New Roman" w:eastAsia="Times New Roman" w:ascii="Times New Roman"/>
          <w:color w:val="181818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81818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81818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despido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color w:val="18181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1"/>
          <w:sz w:val="22"/>
          <w:szCs w:val="22"/>
        </w:rPr>
        <w:t>injustificado</w:t>
      </w:r>
      <w:r>
        <w:rPr>
          <w:rFonts w:cs="Times New Roman" w:hAnsi="Times New Roman" w:eastAsia="Times New Roman" w:ascii="Times New Roman"/>
          <w:color w:val="3B3B3B"/>
          <w:spacing w:val="0"/>
          <w:w w:val="6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392" w:right="3455"/>
      </w:pPr>
      <w:r>
        <w:rPr>
          <w:rFonts w:cs="Arial MT" w:hAnsi="Arial MT" w:eastAsia="Arial MT" w:ascii="Arial MT"/>
          <w:b/>
          <w:color w:val="181818"/>
          <w:spacing w:val="0"/>
          <w:w w:val="105"/>
          <w:sz w:val="22"/>
          <w:szCs w:val="22"/>
        </w:rPr>
        <w:t>TÍTULO</w:t>
      </w:r>
      <w:r>
        <w:rPr>
          <w:rFonts w:cs="Arial MT" w:hAnsi="Arial MT" w:eastAsia="Arial MT" w:ascii="Arial MT"/>
          <w:b/>
          <w:color w:val="181818"/>
          <w:spacing w:val="0"/>
          <w:w w:val="105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81818"/>
          <w:spacing w:val="33"/>
          <w:w w:val="105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5"/>
          <w:sz w:val="22"/>
          <w:szCs w:val="22"/>
        </w:rPr>
        <w:t>SÉPTIMO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64" w:lineRule="auto" w:line="286"/>
        <w:ind w:left="3933" w:right="420" w:hanging="3456"/>
      </w:pP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81818"/>
          <w:spacing w:val="4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LAS</w:t>
      </w:r>
      <w:r>
        <w:rPr>
          <w:rFonts w:cs="Arial MT" w:hAnsi="Arial MT" w:eastAsia="Arial MT" w:ascii="Arial MT"/>
          <w:b/>
          <w:color w:val="181818"/>
          <w:spacing w:val="5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MEDIDAS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81818"/>
          <w:spacing w:val="3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6"/>
          <w:sz w:val="22"/>
          <w:szCs w:val="22"/>
        </w:rPr>
        <w:t>PREVENTIVAS</w:t>
      </w:r>
      <w:r>
        <w:rPr>
          <w:rFonts w:cs="Arial MT" w:hAnsi="Arial MT" w:eastAsia="Arial MT" w:ascii="Arial MT"/>
          <w:b/>
          <w:color w:val="181818"/>
          <w:spacing w:val="0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41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81818"/>
          <w:spacing w:val="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6"/>
          <w:sz w:val="22"/>
          <w:szCs w:val="22"/>
        </w:rPr>
        <w:t>SEGURIDAD</w:t>
      </w:r>
      <w:r>
        <w:rPr>
          <w:rFonts w:cs="Arial MT" w:hAnsi="Arial MT" w:eastAsia="Arial MT" w:ascii="Arial MT"/>
          <w:b/>
          <w:color w:val="181818"/>
          <w:spacing w:val="0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27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b/>
          <w:color w:val="181818"/>
          <w:spacing w:val="4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81818"/>
          <w:spacing w:val="4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RIESGOS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5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81818"/>
          <w:spacing w:val="0"/>
          <w:w w:val="105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1"/>
          <w:sz w:val="22"/>
          <w:szCs w:val="22"/>
        </w:rPr>
        <w:t>TRABAJO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327"/>
        <w:ind w:left="2078" w:right="2098" w:firstLine="11"/>
        <w:sectPr>
          <w:pgMar w:header="0" w:footer="1334" w:top="1480" w:bottom="280" w:left="1640" w:right="1580"/>
          <w:pgSz w:w="12260" w:h="15860"/>
        </w:sectPr>
      </w:pPr>
      <w:r>
        <w:rPr>
          <w:rFonts w:cs="Arial MT" w:hAnsi="Arial MT" w:eastAsia="Arial MT" w:ascii="Arial MT"/>
          <w:b/>
          <w:color w:val="181818"/>
          <w:spacing w:val="0"/>
          <w:w w:val="112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81818"/>
          <w:spacing w:val="0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38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PRIMERO</w:t>
      </w:r>
      <w:r>
        <w:rPr>
          <w:rFonts w:cs="Arial MT" w:hAnsi="Arial MT" w:eastAsia="Arial MT" w:ascii="Arial MT"/>
          <w:b/>
          <w:color w:val="181818"/>
          <w:spacing w:val="5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6"/>
          <w:sz w:val="22"/>
          <w:szCs w:val="22"/>
        </w:rPr>
        <w:t>SEGURIDAD</w:t>
      </w:r>
      <w:r>
        <w:rPr>
          <w:rFonts w:cs="Arial MT" w:hAnsi="Arial MT" w:eastAsia="Arial MT" w:ascii="Arial MT"/>
          <w:b/>
          <w:color w:val="181818"/>
          <w:spacing w:val="0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49"/>
          <w:w w:val="106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75"/>
          <w:sz w:val="22"/>
          <w:szCs w:val="22"/>
        </w:rPr>
        <w:t>E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-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HIGIENE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81818"/>
          <w:spacing w:val="27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EN</w:t>
      </w:r>
      <w:r>
        <w:rPr>
          <w:rFonts w:cs="Arial MT" w:hAnsi="Arial MT" w:eastAsia="Arial MT" w:ascii="Arial MT"/>
          <w:b/>
          <w:color w:val="181818"/>
          <w:spacing w:val="4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EL</w:t>
      </w:r>
      <w:r>
        <w:rPr>
          <w:rFonts w:cs="Arial MT" w:hAnsi="Arial MT" w:eastAsia="Arial MT" w:ascii="Arial MT"/>
          <w:b/>
          <w:color w:val="181818"/>
          <w:spacing w:val="1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1"/>
          <w:sz w:val="22"/>
          <w:szCs w:val="22"/>
        </w:rPr>
        <w:t>TRABAJO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6" w:lineRule="auto" w:line="300"/>
        <w:ind w:left="102" w:right="100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103.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proteger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spacing w:val="3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prevenir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reducir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riesgos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establecerá</w:t>
      </w:r>
      <w:r>
        <w:rPr>
          <w:rFonts w:cs="Times New Roman" w:hAnsi="Times New Roman" w:eastAsia="Times New Roman" w:ascii="Times New Roman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mantendrá</w:t>
      </w:r>
      <w:r>
        <w:rPr>
          <w:rFonts w:cs="Times New Roman" w:hAnsi="Times New Roman" w:eastAsia="Times New Roman" w:ascii="Times New Roman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necesarias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Administrativas,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coordinadas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3"/>
        <w:ind w:left="117" w:right="92" w:hanging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integrará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operará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Mixta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Civil,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conformada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igual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número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representantes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institución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generales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sindicalizados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presidida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tendrá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proponer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prevenir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riesgos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vigilar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estas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adopten;</w:t>
      </w:r>
      <w:r>
        <w:rPr>
          <w:rFonts w:cs="Times New Roman" w:hAnsi="Times New Roman" w:eastAsia="Times New Roman" w:ascii="Times New Roman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investigar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causas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accidentes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presenten.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0"/>
        <w:ind w:left="117" w:right="1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apoyada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subcomisiones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sean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necesarias.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miembros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subcomisiones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desempeñarán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honoríficamente.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7"/>
        <w:ind w:left="117" w:right="115" w:hanging="7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3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3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3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Mixta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Civil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verificará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consistan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reglamento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higiene;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60" w:val="left"/>
        </w:tabs>
        <w:jc w:val="left"/>
        <w:spacing w:lineRule="auto" w:line="300"/>
        <w:ind w:left="678" w:right="207" w:hanging="547"/>
      </w:pPr>
      <w:r>
        <w:rPr>
          <w:rFonts w:cs="Arial MT" w:hAnsi="Arial MT" w:eastAsia="Arial MT" w:ascii="Arial MT"/>
          <w:spacing w:val="0"/>
          <w:w w:val="74"/>
          <w:sz w:val="22"/>
          <w:szCs w:val="22"/>
        </w:rPr>
        <w:t>l.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reúna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higiénicas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ambientales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convenientes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both"/>
        <w:spacing w:lineRule="auto" w:line="304"/>
        <w:ind w:left="671" w:right="102" w:hanging="540"/>
      </w:pPr>
      <w:r>
        <w:rPr>
          <w:rFonts w:cs="Times New Roman" w:hAnsi="Times New Roman" w:eastAsia="Times New Roman" w:ascii="Times New Roman"/>
          <w:spacing w:val="0"/>
          <w:w w:val="51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jornada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someta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profilácticas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exámenes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médicos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señalen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leyes,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condiciones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60" w:val="left"/>
        </w:tabs>
        <w:jc w:val="both"/>
        <w:spacing w:lineRule="auto" w:line="304"/>
        <w:ind w:left="678" w:right="93" w:hanging="547"/>
      </w:pPr>
      <w:r>
        <w:rPr>
          <w:rFonts w:cs="Times New Roman" w:hAnsi="Times New Roman" w:eastAsia="Times New Roman" w:ascii="Times New Roman"/>
          <w:spacing w:val="0"/>
          <w:w w:val="51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permanente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botiquines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medicinas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curación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necesario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suficiente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brindar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primeros</w:t>
      </w:r>
      <w:r>
        <w:rPr>
          <w:rFonts w:cs="Times New Roman" w:hAnsi="Times New Roman" w:eastAsia="Times New Roman" w:ascii="Times New Roman"/>
          <w:spacing w:val="3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auxilios;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capacitar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presten;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678" w:right="73" w:hanging="547"/>
      </w:pP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3B3B3B"/>
          <w:spacing w:val="26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proporcionen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elementos</w:t>
      </w:r>
      <w:r>
        <w:rPr>
          <w:rFonts w:cs="Times New Roman" w:hAnsi="Times New Roman" w:eastAsia="Times New Roman" w:ascii="Times New Roman"/>
          <w:color w:val="171717"/>
          <w:spacing w:val="3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adecuados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protejan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públicas,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civil;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60" w:val="left"/>
        </w:tabs>
        <w:jc w:val="left"/>
        <w:spacing w:lineRule="auto" w:line="300"/>
        <w:ind w:left="678" w:right="87" w:hanging="562"/>
        <w:sectPr>
          <w:pgMar w:header="0" w:footer="1334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promueva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3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participación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integración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brigadas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5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civil,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campañas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atendiendo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Federal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60" w:val="left"/>
        </w:tabs>
        <w:jc w:val="left"/>
        <w:spacing w:before="86" w:lineRule="auto" w:line="300"/>
        <w:ind w:left="678" w:right="110" w:hanging="576"/>
      </w:pP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titulares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Administrativas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verifiquen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subordinados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actividades,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adopten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precauciones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necesarias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sufrir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algún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daño;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estarán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obligados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dictar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respeten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preventivas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comunicar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inmediatamente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posibilidad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riesgo</w:t>
      </w:r>
      <w:r>
        <w:rPr>
          <w:rFonts w:cs="Times New Roman" w:hAnsi="Times New Roman" w:eastAsia="Times New Roman" w:ascii="Times New Roman"/>
          <w:color w:val="3B3B3B"/>
          <w:spacing w:val="0"/>
          <w:w w:val="45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VII.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demás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aplicables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civil.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3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106</w:t>
      </w:r>
      <w:r>
        <w:rPr>
          <w:rFonts w:cs="Times New Roman" w:hAnsi="Times New Roman" w:eastAsia="Times New Roman" w:ascii="Times New Roman"/>
          <w:b/>
          <w:color w:val="3B3B3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B3B3B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preventiva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prohibido: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60" w:val="left"/>
        </w:tabs>
        <w:jc w:val="both"/>
        <w:spacing w:lineRule="auto" w:line="302"/>
        <w:ind w:left="678" w:right="137" w:hanging="562"/>
      </w:pPr>
      <w:r>
        <w:rPr>
          <w:rFonts w:cs="Arial MT" w:hAnsi="Arial MT" w:eastAsia="Arial MT" w:ascii="Arial MT"/>
          <w:color w:val="171717"/>
          <w:spacing w:val="0"/>
          <w:w w:val="81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Usar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maquinaria,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vehículos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aparatos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cuyo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esté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bajo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responsabilidad,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salvo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reciban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éstos,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órdenes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expresas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escrito,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desconociere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mismos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manifestarlo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expresamente;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both"/>
        <w:spacing w:lineRule="auto" w:line="300"/>
        <w:ind w:left="678" w:right="112" w:hanging="554"/>
      </w:pP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Realizar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peligrosas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proveerse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equipo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indispensable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ejecutarlas;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both"/>
        <w:spacing w:lineRule="auto" w:line="300"/>
        <w:ind w:left="693" w:right="110" w:hanging="562"/>
      </w:pPr>
      <w:r>
        <w:rPr>
          <w:rFonts w:cs="Times New Roman" w:hAnsi="Times New Roman" w:eastAsia="Times New Roman" w:ascii="Times New Roman"/>
          <w:color w:val="171717"/>
          <w:spacing w:val="0"/>
          <w:w w:val="50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Emplear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máquinas,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herramientas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vehículos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puedan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poner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riesgo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terceras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678" w:right="105" w:hanging="547"/>
      </w:pPr>
      <w:r>
        <w:rPr>
          <w:rFonts w:cs="Times New Roman" w:hAnsi="Times New Roman" w:eastAsia="Times New Roman" w:ascii="Times New Roman"/>
          <w:color w:val="171717"/>
          <w:spacing w:val="0"/>
          <w:w w:val="77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494949"/>
          <w:spacing w:val="0"/>
          <w:w w:val="7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77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494949"/>
          <w:spacing w:val="4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Fumar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encender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cerillos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bodegas</w:t>
      </w:r>
      <w:r>
        <w:rPr>
          <w:rFonts w:cs="Times New Roman" w:hAnsi="Times New Roman" w:eastAsia="Times New Roman" w:ascii="Times New Roman"/>
          <w:color w:val="494949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almacenes</w:t>
      </w:r>
      <w:r>
        <w:rPr>
          <w:rFonts w:cs="Times New Roman" w:hAnsi="Times New Roman" w:eastAsia="Times New Roman" w:ascii="Times New Roman"/>
          <w:color w:val="3B3B3B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depósitos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guarden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artículos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inflamables,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explosivos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fácil</w:t>
      </w:r>
      <w:r>
        <w:rPr>
          <w:rFonts w:cs="Times New Roman" w:hAnsi="Times New Roman" w:eastAsia="Times New Roman" w:ascii="Times New Roman"/>
          <w:color w:val="17171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combustión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60" w:val="left"/>
        </w:tabs>
        <w:jc w:val="both"/>
        <w:spacing w:lineRule="auto" w:line="305"/>
        <w:ind w:left="671" w:right="88" w:hanging="554"/>
      </w:pP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realicen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obras,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acondicionarán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lugares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ajusten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prescripciones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materia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exigibles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conforme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ordenamientos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legales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respectivos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proporcionará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medios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adecuados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actividades.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0"/>
        <w:ind w:left="117" w:right="90"/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2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107.</w:t>
      </w:r>
      <w:r>
        <w:rPr>
          <w:rFonts w:cs="Times New Roman" w:hAnsi="Times New Roman" w:eastAsia="Times New Roman" w:ascii="Times New Roman"/>
          <w:b/>
          <w:color w:val="171717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advierta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evidente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alguna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padezca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algún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síntoma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enfermedad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infectocontagiosa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esté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contacto</w:t>
      </w:r>
      <w:r>
        <w:rPr>
          <w:rFonts w:cs="Times New Roman" w:hAnsi="Times New Roman" w:eastAsia="Times New Roman" w:ascii="Times New Roman"/>
          <w:color w:val="171717"/>
          <w:spacing w:val="5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afectadas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tales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padecimientos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pueda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provocar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riesgos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colectividad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someterse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exámenes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médicos,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reciba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tratamiento</w:t>
      </w:r>
      <w:r>
        <w:rPr>
          <w:rFonts w:cs="Times New Roman" w:hAnsi="Times New Roman" w:eastAsia="Times New Roman" w:ascii="Times New Roman"/>
          <w:color w:val="171717"/>
          <w:spacing w:val="5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prevenir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contagios</w:t>
      </w:r>
      <w:r>
        <w:rPr>
          <w:rFonts w:cs="Times New Roman" w:hAnsi="Times New Roman" w:eastAsia="Times New Roman" w:ascii="Times New Roman"/>
          <w:color w:val="494949"/>
          <w:spacing w:val="0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700" w:val="left"/>
        </w:tabs>
        <w:jc w:val="both"/>
        <w:spacing w:lineRule="auto" w:line="296"/>
        <w:ind w:left="131" w:right="80" w:hanging="14"/>
        <w:sectPr>
          <w:pgMar w:header="0" w:footer="1334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2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17"/>
          <w:w w:val="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08.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sufra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proporcionarán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primeros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auxilios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médica;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necesario,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procederá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conforme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2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3B3B3B"/>
          <w:spacing w:val="0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102" w:right="103"/>
      </w:pPr>
      <w:r>
        <w:rPr>
          <w:rFonts w:cs="Arial MT" w:hAnsi="Arial MT" w:eastAsia="Arial MT" w:ascii="Arial MT"/>
          <w:b/>
          <w:spacing w:val="0"/>
          <w:w w:val="122"/>
          <w:sz w:val="20"/>
          <w:szCs w:val="20"/>
        </w:rPr>
        <w:t>Artículo</w:t>
      </w:r>
      <w:r>
        <w:rPr>
          <w:rFonts w:cs="Arial MT" w:hAnsi="Arial MT" w:eastAsia="Arial MT" w:ascii="Arial MT"/>
          <w:b/>
          <w:spacing w:val="0"/>
          <w:w w:val="122"/>
          <w:sz w:val="20"/>
          <w:szCs w:val="20"/>
        </w:rPr>
        <w:t>  </w:t>
      </w:r>
      <w:r>
        <w:rPr>
          <w:rFonts w:cs="Arial MT" w:hAnsi="Arial MT" w:eastAsia="Arial MT" w:ascii="Arial MT"/>
          <w:b/>
          <w:spacing w:val="31"/>
          <w:w w:val="122"/>
          <w:sz w:val="20"/>
          <w:szCs w:val="20"/>
        </w:rPr>
        <w:t> </w:t>
      </w:r>
      <w:r>
        <w:rPr>
          <w:rFonts w:cs="Arial MT" w:hAnsi="Arial MT" w:eastAsia="Arial MT" w:ascii="Arial MT"/>
          <w:b/>
          <w:spacing w:val="0"/>
          <w:w w:val="100"/>
          <w:sz w:val="20"/>
          <w:szCs w:val="20"/>
        </w:rPr>
        <w:t>109</w:t>
      </w:r>
      <w:r>
        <w:rPr>
          <w:rFonts w:cs="Arial MT" w:hAnsi="Arial MT" w:eastAsia="Arial MT" w:ascii="Arial MT"/>
          <w:b/>
          <w:color w:val="343434"/>
          <w:spacing w:val="0"/>
          <w:w w:val="100"/>
          <w:sz w:val="20"/>
          <w:szCs w:val="20"/>
        </w:rPr>
        <w:t>.</w:t>
      </w:r>
      <w:r>
        <w:rPr>
          <w:rFonts w:cs="Arial MT" w:hAnsi="Arial MT" w:eastAsia="Arial MT" w:ascii="Arial MT"/>
          <w:b/>
          <w:color w:val="34343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b/>
          <w:color w:val="34343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20202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20202"/>
          <w:spacing w:val="0"/>
          <w:w w:val="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34"/>
          <w:w w:val="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proporcionarán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relativos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ocurra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ámbito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competencia,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acta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circunstanciada,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contendrá</w:t>
      </w:r>
      <w:r>
        <w:rPr>
          <w:rFonts w:cs="Times New Roman" w:hAnsi="Times New Roman" w:eastAsia="Times New Roman" w:ascii="Times New Roman"/>
          <w:color w:val="171717"/>
          <w:spacing w:val="5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menos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siguientes: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3214"/>
      </w:pP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         </w:t>
      </w:r>
      <w:r>
        <w:rPr>
          <w:rFonts w:cs="Arial MT" w:hAnsi="Arial MT" w:eastAsia="Arial MT" w:ascii="Arial MT"/>
          <w:color w:val="171717"/>
          <w:spacing w:val="14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Nombre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accidentada</w:t>
      </w:r>
      <w:r>
        <w:rPr>
          <w:rFonts w:cs="Times New Roman" w:hAnsi="Times New Roman" w:eastAsia="Times New Roman" w:ascii="Times New Roman"/>
          <w:color w:val="343434"/>
          <w:spacing w:val="0"/>
          <w:w w:val="5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3714"/>
      </w:pP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color w:val="171717"/>
          <w:spacing w:val="5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Día,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ocurrió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accidente</w:t>
      </w:r>
      <w:r>
        <w:rPr>
          <w:rFonts w:cs="Times New Roman" w:hAnsi="Times New Roman" w:eastAsia="Times New Roman" w:ascii="Times New Roman"/>
          <w:color w:val="343434"/>
          <w:spacing w:val="0"/>
          <w:w w:val="5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4920"/>
      </w:pP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color w:val="171717"/>
          <w:spacing w:val="0"/>
          <w:w w:val="54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171717"/>
          <w:spacing w:val="23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Descripción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detallada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2517"/>
      </w:pP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IV.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171717"/>
          <w:spacing w:val="2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donde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trasladado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pública;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452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Nombre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firma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menos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testigos</w:t>
      </w:r>
      <w:r>
        <w:rPr>
          <w:rFonts w:cs="Times New Roman" w:hAnsi="Times New Roman" w:eastAsia="Times New Roman" w:ascii="Times New Roman"/>
          <w:color w:val="020202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2"/>
        <w:ind w:left="117" w:right="86" w:hanging="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ocurrir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20202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20202"/>
          <w:spacing w:val="0"/>
          <w:w w:val="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17"/>
          <w:w w:val="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proporcionar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inmediato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atención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requiere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accidentada;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aviso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Instituto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Social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México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Municipios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Secretaría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Gobierno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México.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85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Asimismo,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documento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referencia,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remitirá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Comisión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Mixta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1"/>
        <w:ind w:left="131" w:right="3553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Higiene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Protección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Civil</w:t>
      </w:r>
      <w:r>
        <w:rPr>
          <w:rFonts w:cs="Times New Roman" w:hAnsi="Times New Roman" w:eastAsia="Times New Roman" w:ascii="Times New Roman"/>
          <w:color w:val="17171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conducentes.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auto" w:line="293"/>
        <w:ind w:left="3151" w:right="3175" w:hanging="64"/>
      </w:pPr>
      <w:r>
        <w:rPr>
          <w:rFonts w:cs="Arial MT" w:hAnsi="Arial MT" w:eastAsia="Arial MT" w:ascii="Arial MT"/>
          <w:b/>
          <w:color w:val="171717"/>
          <w:spacing w:val="0"/>
          <w:w w:val="112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71717"/>
          <w:spacing w:val="0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24"/>
          <w:w w:val="11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4"/>
          <w:sz w:val="22"/>
          <w:szCs w:val="22"/>
        </w:rPr>
        <w:t>SEGUNDO</w:t>
      </w:r>
      <w:r>
        <w:rPr>
          <w:rFonts w:cs="Arial MT" w:hAnsi="Arial MT" w:eastAsia="Arial MT" w:ascii="Arial MT"/>
          <w:b/>
          <w:color w:val="171717"/>
          <w:spacing w:val="0"/>
          <w:w w:val="104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RIESGOS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71717"/>
          <w:spacing w:val="1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TRABAJO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31" w:right="67" w:hanging="14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30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5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35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71717"/>
          <w:spacing w:val="16"/>
          <w:w w:val="35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5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35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9"/>
          <w:w w:val="35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75"/>
          <w:sz w:val="22"/>
          <w:szCs w:val="22"/>
        </w:rPr>
        <w:t>O.</w:t>
      </w:r>
      <w:r>
        <w:rPr>
          <w:rFonts w:cs="Arial MT" w:hAnsi="Arial MT" w:eastAsia="Arial MT" w:ascii="Arial MT"/>
          <w:b/>
          <w:color w:val="171717"/>
          <w:spacing w:val="32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Riesgos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enfermedades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están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expuestas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ejercicio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acontecen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servicios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343434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240" w:val="left"/>
        </w:tabs>
        <w:jc w:val="both"/>
        <w:spacing w:lineRule="auto" w:line="307"/>
        <w:ind w:left="131" w:right="72" w:hanging="7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orgánica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perturbación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funcional</w:t>
      </w:r>
      <w:r>
        <w:rPr>
          <w:rFonts w:cs="Times New Roman" w:hAnsi="Times New Roman" w:eastAsia="Times New Roman" w:ascii="Times New Roman"/>
          <w:color w:val="343434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inmediata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posterior,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muerte,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producida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repentinamente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ejercicio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motivo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cualesquiera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sean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lugar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presente.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31" w:right="69" w:firstLine="14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produzcan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trasladarse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directamente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domicilio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centro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viceversa,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considerados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riesgo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38" w:right="85" w:hanging="7"/>
        <w:sectPr>
          <w:pgMar w:header="0" w:footer="1334" w:top="1480" w:bottom="280" w:left="1640" w:right="158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consideradas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enfermedades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previstas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Federal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343434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5"/>
        <w:ind w:left="102" w:right="712"/>
      </w:pPr>
      <w:r>
        <w:rPr>
          <w:rFonts w:cs="Arial MT" w:hAnsi="Arial MT" w:eastAsia="Arial MT" w:ascii="Arial MT"/>
          <w:b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spacing w:val="49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070707"/>
          <w:spacing w:val="0"/>
          <w:w w:val="28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070707"/>
          <w:spacing w:val="0"/>
          <w:w w:val="28"/>
          <w:sz w:val="22"/>
          <w:szCs w:val="22"/>
        </w:rPr>
        <w:t>    </w:t>
      </w:r>
      <w:r>
        <w:rPr>
          <w:rFonts w:cs="Arial MT" w:hAnsi="Arial MT" w:eastAsia="Arial MT" w:ascii="Arial MT"/>
          <w:b/>
          <w:color w:val="070707"/>
          <w:spacing w:val="9"/>
          <w:w w:val="2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    </w:t>
      </w:r>
      <w:r>
        <w:rPr>
          <w:rFonts w:cs="Arial MT" w:hAnsi="Arial MT" w:eastAsia="Arial MT" w:ascii="Arial MT"/>
          <w:b/>
          <w:color w:val="171717"/>
          <w:spacing w:val="9"/>
          <w:w w:val="2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333333"/>
          <w:spacing w:val="0"/>
          <w:w w:val="69"/>
          <w:sz w:val="22"/>
          <w:szCs w:val="22"/>
        </w:rPr>
        <w:t>.</w:t>
      </w:r>
      <w:r>
        <w:rPr>
          <w:rFonts w:cs="Arial MT" w:hAnsi="Arial MT" w:eastAsia="Arial MT" w:ascii="Arial MT"/>
          <w:b/>
          <w:color w:val="333333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33333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Reglamento,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2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entes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prod</w:t>
      </w:r>
      <w:r>
        <w:rPr>
          <w:rFonts w:cs="Times New Roman" w:hAnsi="Times New Roman" w:eastAsia="Times New Roman" w:ascii="Times New Roman"/>
          <w:color w:val="070707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cen: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6269"/>
      </w:pPr>
      <w:r>
        <w:rPr>
          <w:rFonts w:cs="Arial MT" w:hAnsi="Arial MT" w:eastAsia="Arial MT" w:ascii="Arial MT"/>
          <w:color w:val="07070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070707"/>
          <w:spacing w:val="0"/>
          <w:w w:val="76"/>
          <w:sz w:val="22"/>
          <w:szCs w:val="22"/>
        </w:rPr>
        <w:t>         </w:t>
      </w:r>
      <w:r>
        <w:rPr>
          <w:rFonts w:cs="Arial MT" w:hAnsi="Arial MT" w:eastAsia="Arial MT" w:ascii="Arial MT"/>
          <w:color w:val="070707"/>
          <w:spacing w:val="14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Incapa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idad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5"/>
          <w:sz w:val="22"/>
          <w:szCs w:val="22"/>
        </w:rPr>
        <w:t>tempora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46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5265"/>
      </w:pPr>
      <w:r>
        <w:rPr>
          <w:rFonts w:cs="Times New Roman" w:hAnsi="Times New Roman" w:eastAsia="Times New Roman" w:ascii="Times New Roman"/>
          <w:color w:val="070707"/>
          <w:w w:val="2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71717"/>
          <w:w w:val="5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171717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ncapacidad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permanente</w:t>
      </w:r>
      <w:r>
        <w:rPr>
          <w:rFonts w:cs="Times New Roman" w:hAnsi="Times New Roman" w:eastAsia="Times New Roman" w:ascii="Times New Roman"/>
          <w:color w:val="171717"/>
          <w:spacing w:val="3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parcial;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5240"/>
      </w:pPr>
      <w:r>
        <w:rPr>
          <w:rFonts w:cs="Times New Roman" w:hAnsi="Times New Roman" w:eastAsia="Times New Roman" w:ascii="Times New Roman"/>
          <w:color w:val="171717"/>
          <w:spacing w:val="0"/>
          <w:w w:val="45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45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070707"/>
          <w:spacing w:val="2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ncapacidad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permanente</w:t>
      </w:r>
      <w:r>
        <w:rPr>
          <w:rFonts w:cs="Times New Roman" w:hAnsi="Times New Roman" w:eastAsia="Times New Roman" w:ascii="Times New Roman"/>
          <w:color w:val="171717"/>
          <w:spacing w:val="3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8"/>
          <w:sz w:val="22"/>
          <w:szCs w:val="22"/>
        </w:rPr>
        <w:t>tota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7595"/>
      </w:pPr>
      <w:r>
        <w:rPr>
          <w:rFonts w:cs="Times New Roman" w:hAnsi="Times New Roman" w:eastAsia="Times New Roman" w:ascii="Times New Roman"/>
          <w:color w:val="070707"/>
          <w:w w:val="3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w w:val="99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171717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7171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Muerte</w:t>
      </w:r>
      <w:r>
        <w:rPr>
          <w:rFonts w:cs="Times New Roman" w:hAnsi="Times New Roman" w:eastAsia="Times New Roman" w:ascii="Times New Roman"/>
          <w:color w:val="505050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240" w:val="left"/>
        </w:tabs>
        <w:jc w:val="both"/>
        <w:spacing w:lineRule="auto" w:line="300"/>
        <w:ind w:left="117" w:right="129" w:hanging="7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    </w:t>
      </w:r>
      <w:r>
        <w:rPr>
          <w:rFonts w:cs="Arial MT" w:hAnsi="Arial MT" w:eastAsia="Arial MT" w:ascii="Arial MT"/>
          <w:b/>
          <w:color w:val="171717"/>
          <w:spacing w:val="9"/>
          <w:w w:val="2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12.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Incapacidad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temporal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pérd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facultades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aptitudes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imposibiliten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parcial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totalmente</w:t>
      </w:r>
      <w:r>
        <w:rPr>
          <w:rFonts w:cs="Times New Roman" w:hAnsi="Times New Roman" w:eastAsia="Times New Roman" w:ascii="Times New Roman"/>
          <w:color w:val="171717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desempeñar</w:t>
      </w:r>
      <w:r>
        <w:rPr>
          <w:rFonts w:cs="Times New Roman" w:hAnsi="Times New Roman" w:eastAsia="Times New Roman" w:ascii="Times New Roman"/>
          <w:color w:val="171717"/>
          <w:spacing w:val="2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algún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4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empo,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dictaminada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SSEMyM.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17" w:right="93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49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    </w:t>
      </w:r>
      <w:r>
        <w:rPr>
          <w:rFonts w:cs="Arial MT" w:hAnsi="Arial MT" w:eastAsia="Arial MT" w:ascii="Arial MT"/>
          <w:b/>
          <w:color w:val="171717"/>
          <w:spacing w:val="9"/>
          <w:w w:val="2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13.</w:t>
      </w:r>
      <w:r>
        <w:rPr>
          <w:rFonts w:cs="Arial MT" w:hAnsi="Arial MT" w:eastAsia="Arial MT" w:ascii="Arial MT"/>
          <w:b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Incapacidad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permanente</w:t>
      </w:r>
      <w:r>
        <w:rPr>
          <w:rFonts w:cs="Times New Roman" w:hAnsi="Times New Roman" w:eastAsia="Times New Roman" w:ascii="Times New Roman"/>
          <w:color w:val="171717"/>
          <w:spacing w:val="5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parcial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dism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nució</w:t>
      </w:r>
      <w:r>
        <w:rPr>
          <w:rFonts w:cs="Times New Roman" w:hAnsi="Times New Roman" w:eastAsia="Times New Roman" w:ascii="Times New Roman"/>
          <w:color w:val="070707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facultades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apt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tudes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físicas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psicológicas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trabajar,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dictaminada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ISSEMyM.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3"/>
        <w:ind w:left="117" w:right="92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49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    </w:t>
      </w:r>
      <w:r>
        <w:rPr>
          <w:rFonts w:cs="Arial MT" w:hAnsi="Arial MT" w:eastAsia="Arial MT" w:ascii="Arial MT"/>
          <w:b/>
          <w:color w:val="171717"/>
          <w:spacing w:val="9"/>
          <w:w w:val="2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14.</w:t>
      </w:r>
      <w:r>
        <w:rPr>
          <w:rFonts w:cs="Arial MT" w:hAnsi="Arial MT" w:eastAsia="Arial MT" w:ascii="Arial MT"/>
          <w:b/>
          <w:color w:val="17171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ncapacidad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permanente</w:t>
      </w:r>
      <w:r>
        <w:rPr>
          <w:rFonts w:cs="Times New Roman" w:hAnsi="Times New Roman" w:eastAsia="Times New Roman" w:ascii="Times New Roman"/>
          <w:color w:val="171717"/>
          <w:spacing w:val="2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20"/>
          <w:sz w:val="22"/>
          <w:szCs w:val="22"/>
        </w:rPr>
        <w:t>tota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rdida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facultades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aptitudes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2"/>
          <w:szCs w:val="22"/>
        </w:rPr>
        <w:t>fís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psicológicas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4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imposibilita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desempeñar</w:t>
      </w:r>
      <w:r>
        <w:rPr>
          <w:rFonts w:cs="Times New Roman" w:hAnsi="Times New Roman" w:eastAsia="Times New Roman" w:ascii="Times New Roman"/>
          <w:color w:val="171717"/>
          <w:spacing w:val="3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cualquier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dictaminada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2"/>
          <w:szCs w:val="22"/>
        </w:rPr>
        <w:t>ISSEMyM</w:t>
      </w:r>
      <w:r>
        <w:rPr>
          <w:rFonts w:cs="Times New Roman" w:hAnsi="Times New Roman" w:eastAsia="Times New Roman" w:ascii="Times New Roman"/>
          <w:color w:val="333333"/>
          <w:spacing w:val="0"/>
          <w:w w:val="6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31" w:right="135" w:hanging="14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64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    </w:t>
      </w:r>
      <w:r>
        <w:rPr>
          <w:rFonts w:cs="Arial MT" w:hAnsi="Arial MT" w:eastAsia="Arial MT" w:ascii="Arial MT"/>
          <w:b/>
          <w:color w:val="171717"/>
          <w:spacing w:val="9"/>
          <w:w w:val="2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333333"/>
          <w:spacing w:val="0"/>
          <w:w w:val="81"/>
          <w:sz w:val="22"/>
          <w:szCs w:val="22"/>
        </w:rPr>
        <w:t>5</w:t>
      </w:r>
      <w:r>
        <w:rPr>
          <w:rFonts w:cs="Arial MT" w:hAnsi="Arial MT" w:eastAsia="Arial MT" w:ascii="Arial MT"/>
          <w:b/>
          <w:color w:val="171717"/>
          <w:spacing w:val="0"/>
          <w:w w:val="69"/>
          <w:sz w:val="22"/>
          <w:szCs w:val="22"/>
        </w:rPr>
        <w:t>.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 </w:t>
      </w:r>
      <w:r>
        <w:rPr>
          <w:rFonts w:cs="Arial MT" w:hAnsi="Arial MT" w:eastAsia="Arial MT" w:ascii="Arial MT"/>
          <w:b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riesgos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sufra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3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regularán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forma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etoria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17171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Federal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Trabajo.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7"/>
        <w:ind w:left="131" w:right="91" w:hanging="7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71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28"/>
          <w:sz w:val="22"/>
          <w:szCs w:val="22"/>
        </w:rPr>
        <w:t>    </w:t>
      </w:r>
      <w:r>
        <w:rPr>
          <w:rFonts w:cs="Arial MT" w:hAnsi="Arial MT" w:eastAsia="Arial MT" w:ascii="Arial MT"/>
          <w:b/>
          <w:color w:val="171717"/>
          <w:spacing w:val="9"/>
          <w:w w:val="28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16.</w:t>
      </w:r>
      <w:r>
        <w:rPr>
          <w:rFonts w:cs="Arial MT" w:hAnsi="Arial MT" w:eastAsia="Arial MT" w:ascii="Arial MT"/>
          <w:b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muerte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4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333333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seguro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pagará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únicamente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beneficiarios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proporción</w:t>
      </w:r>
      <w:r>
        <w:rPr>
          <w:rFonts w:cs="Times New Roman" w:hAnsi="Times New Roman" w:eastAsia="Times New Roman" w:ascii="Times New Roman"/>
          <w:color w:val="171717"/>
          <w:spacing w:val="3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haya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determinado</w:t>
      </w:r>
      <w:r>
        <w:rPr>
          <w:rFonts w:cs="Times New Roman" w:hAnsi="Times New Roman" w:eastAsia="Times New Roman" w:ascii="Times New Roman"/>
          <w:color w:val="171717"/>
          <w:spacing w:val="2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formato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establecido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empresa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contratada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prestación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servicio</w:t>
      </w:r>
      <w:r>
        <w:rPr>
          <w:rFonts w:cs="Times New Roman" w:hAnsi="Times New Roman" w:eastAsia="Times New Roman" w:ascii="Times New Roman"/>
          <w:color w:val="424242"/>
          <w:spacing w:val="0"/>
          <w:w w:val="6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138" w:right="72" w:hanging="7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31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   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17.</w:t>
      </w:r>
      <w:r>
        <w:rPr>
          <w:rFonts w:cs="Arial MT" w:hAnsi="Arial MT" w:eastAsia="Arial MT" w:ascii="Arial MT"/>
          <w:b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9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Poder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responsabilidad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igaciones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determina</w:t>
      </w:r>
      <w:r>
        <w:rPr>
          <w:rFonts w:cs="Times New Roman" w:hAnsi="Times New Roman" w:eastAsia="Times New Roman" w:ascii="Times New Roman"/>
          <w:color w:val="171717"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capítulo,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modalidades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siguientes</w:t>
      </w:r>
      <w:r>
        <w:rPr>
          <w:rFonts w:cs="Times New Roman" w:hAnsi="Times New Roman" w:eastAsia="Times New Roman" w:ascii="Times New Roman"/>
          <w:color w:val="333333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both"/>
        <w:spacing w:lineRule="auto" w:line="302"/>
        <w:ind w:left="693" w:right="74" w:hanging="547"/>
      </w:pPr>
      <w:r>
        <w:rPr>
          <w:rFonts w:cs="Arial MT" w:hAnsi="Arial MT" w:eastAsia="Arial MT" w:ascii="Arial MT"/>
          <w:color w:val="171717"/>
          <w:spacing w:val="0"/>
          <w:w w:val="80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171717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encontrándose</w:t>
      </w:r>
      <w:r>
        <w:rPr>
          <w:rFonts w:cs="Times New Roman" w:hAnsi="Times New Roman" w:eastAsia="Times New Roman" w:ascii="Times New Roman"/>
          <w:color w:val="171717"/>
          <w:spacing w:val="4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bajo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algún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narcótico,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droga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enervante</w:t>
      </w:r>
      <w:r>
        <w:rPr>
          <w:rFonts w:cs="Times New Roman" w:hAnsi="Times New Roman" w:eastAsia="Times New Roman" w:ascii="Times New Roman"/>
          <w:color w:val="171717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exista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prescripción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médica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públ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2"/>
          <w:szCs w:val="22"/>
        </w:rPr>
        <w:t>hub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conocimiento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superior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jerárquico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haya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presentado</w:t>
      </w:r>
      <w:r>
        <w:rPr>
          <w:rFonts w:cs="Times New Roman" w:hAnsi="Times New Roman" w:eastAsia="Times New Roman" w:ascii="Times New Roman"/>
          <w:color w:val="171717"/>
          <w:spacing w:val="5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prescripción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suscrita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4"/>
          <w:sz w:val="22"/>
          <w:szCs w:val="22"/>
        </w:rPr>
        <w:t>méd</w:t>
      </w:r>
      <w:r>
        <w:rPr>
          <w:rFonts w:cs="Times New Roman" w:hAnsi="Times New Roman" w:eastAsia="Times New Roman" w:ascii="Times New Roman"/>
          <w:color w:val="070707"/>
          <w:spacing w:val="0"/>
          <w:w w:val="4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tratante;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00" w:val="left"/>
        </w:tabs>
        <w:jc w:val="both"/>
        <w:spacing w:lineRule="auto" w:line="300"/>
        <w:ind w:left="707" w:right="88" w:hanging="562"/>
        <w:sectPr>
          <w:pgMar w:header="0" w:footer="1334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accidente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ocurre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encontrándose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notorio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embriaguez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aborables</w:t>
      </w:r>
      <w:r>
        <w:rPr>
          <w:rFonts w:cs="Times New Roman" w:hAnsi="Times New Roman" w:eastAsia="Times New Roman" w:ascii="Times New Roman"/>
          <w:color w:val="424242"/>
          <w:spacing w:val="0"/>
          <w:w w:val="7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60" w:val="left"/>
        </w:tabs>
        <w:jc w:val="left"/>
        <w:spacing w:lineRule="auto" w:line="330"/>
        <w:ind w:left="671" w:right="98" w:hanging="554"/>
      </w:pPr>
      <w:r>
        <w:rPr>
          <w:rFonts w:cs="Arial MT" w:hAnsi="Arial MT" w:eastAsia="Arial MT" w:ascii="Arial MT"/>
          <w:spacing w:val="0"/>
          <w:w w:val="49"/>
          <w:sz w:val="20"/>
          <w:szCs w:val="20"/>
        </w:rPr>
        <w:t>111.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Si</w:t>
      </w:r>
      <w:r>
        <w:rPr>
          <w:rFonts w:cs="Arial MT" w:hAnsi="Arial MT" w:eastAsia="Arial MT" w:ascii="Arial MT"/>
          <w:spacing w:val="0"/>
          <w:w w:val="81"/>
          <w:sz w:val="20"/>
          <w:szCs w:val="20"/>
        </w:rPr>
        <w:t>  </w:t>
      </w:r>
      <w:r>
        <w:rPr>
          <w:rFonts w:cs="Arial MT" w:hAnsi="Arial MT" w:eastAsia="Arial MT" w:ascii="Arial MT"/>
          <w:spacing w:val="8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ocasiona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intencionalmente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lesión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hace</w:t>
      </w:r>
      <w:r>
        <w:rPr>
          <w:rFonts w:cs="Arial MT" w:hAnsi="Arial MT" w:eastAsia="Arial MT" w:ascii="Arial MT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otra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383838"/>
          <w:spacing w:val="0"/>
          <w:w w:val="74"/>
          <w:sz w:val="20"/>
          <w:szCs w:val="20"/>
        </w:rPr>
        <w:t>;</w:t>
      </w:r>
      <w:r>
        <w:rPr>
          <w:rFonts w:cs="Arial MT" w:hAnsi="Arial MT" w:eastAsia="Arial MT" w:ascii="Arial MT"/>
          <w:color w:val="38383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83838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17" w:right="683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IV.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7"/>
          <w:sz w:val="20"/>
          <w:szCs w:val="20"/>
        </w:rPr>
        <w:t>Si</w:t>
      </w:r>
      <w:r>
        <w:rPr>
          <w:rFonts w:cs="Arial MT" w:hAnsi="Arial MT" w:eastAsia="Arial MT" w:ascii="Arial MT"/>
          <w:color w:val="171717"/>
          <w:spacing w:val="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incapacidad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alguna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riña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provocada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intento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suicidio.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392" w:right="3504"/>
      </w:pP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TÍTULO</w:t>
      </w: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29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OCTAVO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before="42"/>
        <w:ind w:left="1031" w:right="1064"/>
      </w:pP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MEDIDAS</w:t>
      </w:r>
      <w:r>
        <w:rPr>
          <w:rFonts w:cs="Arial MT" w:hAnsi="Arial MT" w:eastAsia="Arial MT" w:ascii="Arial MT"/>
          <w:b/>
          <w:color w:val="171717"/>
          <w:spacing w:val="26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DISCIPLINARIAS</w:t>
      </w: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8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b/>
          <w:color w:val="171717"/>
          <w:spacing w:val="4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LA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1"/>
          <w:sz w:val="22"/>
          <w:szCs w:val="22"/>
        </w:rPr>
        <w:t>FORMA</w:t>
      </w:r>
      <w:r>
        <w:rPr>
          <w:rFonts w:cs="Arial MT" w:hAnsi="Arial MT" w:eastAsia="Arial MT" w:ascii="Arial MT"/>
          <w:b/>
          <w:color w:val="171717"/>
          <w:spacing w:val="24"/>
          <w:w w:val="11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DE</w:t>
      </w:r>
      <w:r>
        <w:rPr>
          <w:rFonts w:cs="Arial MT" w:hAnsi="Arial MT" w:eastAsia="Arial MT" w:ascii="Arial MT"/>
          <w:b/>
          <w:color w:val="171717"/>
          <w:spacing w:val="3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14"/>
          <w:sz w:val="22"/>
          <w:szCs w:val="22"/>
        </w:rPr>
        <w:t>APLICARLAS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3349" w:right="3442"/>
      </w:pP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CAPÍTULO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61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9"/>
          <w:sz w:val="22"/>
          <w:szCs w:val="22"/>
        </w:rPr>
        <w:t>ÚNICO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28"/>
        <w:ind w:left="110" w:right="117" w:hanging="7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60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   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18.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4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incurra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acciones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omisiones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actualicen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incumplimiento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estipulado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Reglamento,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si</w:t>
      </w:r>
      <w:r>
        <w:rPr>
          <w:rFonts w:cs="Arial MT" w:hAnsi="Arial MT" w:eastAsia="Arial MT" w:ascii="Arial MT"/>
          <w:color w:val="171717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amerita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rescisión,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remoción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baja,</w:t>
      </w:r>
      <w:r>
        <w:rPr>
          <w:rFonts w:cs="Arial MT" w:hAnsi="Arial MT" w:eastAsia="Arial MT" w:ascii="Arial MT"/>
          <w:color w:val="171717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será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sujeta</w:t>
      </w:r>
      <w:r>
        <w:rPr>
          <w:rFonts w:cs="Arial MT" w:hAnsi="Arial MT" w:eastAsia="Arial MT" w:ascii="Arial MT"/>
          <w:color w:val="171717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3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medidas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disciplinarias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siguientes: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680" w:val="left"/>
        </w:tabs>
        <w:jc w:val="left"/>
        <w:spacing w:lineRule="auto" w:line="318"/>
        <w:ind w:left="678" w:right="114" w:hanging="554"/>
      </w:pPr>
      <w:r>
        <w:rPr>
          <w:rFonts w:cs="Arial MT" w:hAnsi="Arial MT" w:eastAsia="Arial MT" w:ascii="Arial MT"/>
          <w:color w:val="171717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Llamada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atención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verbal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forma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privada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parte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superior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jerárquico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dos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testigos;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1" w:right="7009"/>
      </w:pPr>
      <w:r>
        <w:rPr>
          <w:rFonts w:cs="Arial MT" w:hAnsi="Arial MT" w:eastAsia="Arial MT" w:ascii="Arial MT"/>
          <w:color w:val="171717"/>
          <w:spacing w:val="0"/>
          <w:w w:val="46"/>
          <w:sz w:val="20"/>
          <w:szCs w:val="20"/>
        </w:rPr>
        <w:t>11.</w:t>
      </w:r>
      <w:r>
        <w:rPr>
          <w:rFonts w:cs="Arial MT" w:hAnsi="Arial MT" w:eastAsia="Arial MT" w:ascii="Arial MT"/>
          <w:color w:val="171717"/>
          <w:spacing w:val="0"/>
          <w:w w:val="46"/>
          <w:sz w:val="20"/>
          <w:szCs w:val="20"/>
        </w:rPr>
        <w:t>               </w:t>
      </w:r>
      <w:r>
        <w:rPr>
          <w:rFonts w:cs="Arial MT" w:hAnsi="Arial MT" w:eastAsia="Arial MT" w:ascii="Arial MT"/>
          <w:color w:val="171717"/>
          <w:spacing w:val="8"/>
          <w:w w:val="46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Amonestación;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1" w:right="6665"/>
      </w:pPr>
      <w:r>
        <w:rPr>
          <w:rFonts w:cs="Arial MT" w:hAnsi="Arial MT" w:eastAsia="Arial MT" w:ascii="Arial MT"/>
          <w:color w:val="171717"/>
          <w:spacing w:val="0"/>
          <w:w w:val="49"/>
          <w:sz w:val="20"/>
          <w:szCs w:val="20"/>
        </w:rPr>
        <w:t>111.</w:t>
      </w:r>
      <w:r>
        <w:rPr>
          <w:rFonts w:cs="Arial MT" w:hAnsi="Arial MT" w:eastAsia="Arial MT" w:ascii="Arial MT"/>
          <w:color w:val="171717"/>
          <w:spacing w:val="0"/>
          <w:w w:val="49"/>
          <w:sz w:val="20"/>
          <w:szCs w:val="20"/>
        </w:rPr>
        <w:t>            </w:t>
      </w:r>
      <w:r>
        <w:rPr>
          <w:rFonts w:cs="Arial MT" w:hAnsi="Arial MT" w:eastAsia="Arial MT" w:ascii="Arial MT"/>
          <w:color w:val="171717"/>
          <w:spacing w:val="14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Extrañamiento;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1" w:right="2251"/>
      </w:pPr>
      <w:r>
        <w:rPr>
          <w:rFonts w:cs="Arial MT" w:hAnsi="Arial MT" w:eastAsia="Arial MT" w:ascii="Arial MT"/>
          <w:color w:val="171717"/>
          <w:w w:val="95"/>
          <w:sz w:val="20"/>
          <w:szCs w:val="20"/>
        </w:rPr>
        <w:t>IV</w:t>
      </w:r>
      <w:r>
        <w:rPr>
          <w:rFonts w:cs="Arial MT" w:hAnsi="Arial MT" w:eastAsia="Arial MT" w:ascii="Arial MT"/>
          <w:color w:val="383838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383838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383838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Suspensión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hasta</w:t>
      </w:r>
      <w:r>
        <w:rPr>
          <w:rFonts w:cs="Arial MT" w:hAnsi="Arial MT" w:eastAsia="Arial MT" w:ascii="Arial MT"/>
          <w:color w:val="171717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5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71717"/>
          <w:spacing w:val="-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sin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goce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sueldo,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reincidencia</w:t>
      </w:r>
      <w:r>
        <w:rPr>
          <w:rFonts w:cs="Arial MT" w:hAnsi="Arial MT" w:eastAsia="Arial MT" w:ascii="Arial MT"/>
          <w:color w:val="383838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117" w:right="72" w:firstLine="14"/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imposición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estas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medidas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disciplinarias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aplicará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indistintamente,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atendiendo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gravedad</w:t>
      </w:r>
      <w:r>
        <w:rPr>
          <w:rFonts w:cs="Arial MT" w:hAnsi="Arial MT" w:eastAsia="Arial MT" w:ascii="Arial MT"/>
          <w:color w:val="171717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incumplimiento.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1"/>
        <w:ind w:left="117" w:right="87"/>
      </w:pPr>
      <w:r>
        <w:rPr>
          <w:rFonts w:cs="Arial MT" w:hAnsi="Arial MT" w:eastAsia="Arial MT" w:ascii="Arial MT"/>
          <w:b/>
          <w:color w:val="171717"/>
          <w:spacing w:val="0"/>
          <w:w w:val="122"/>
          <w:sz w:val="22"/>
          <w:szCs w:val="22"/>
        </w:rPr>
        <w:t>Artículo</w:t>
      </w:r>
      <w:r>
        <w:rPr>
          <w:rFonts w:cs="Arial MT" w:hAnsi="Arial MT" w:eastAsia="Arial MT" w:ascii="Arial MT"/>
          <w:b/>
          <w:color w:val="171717"/>
          <w:spacing w:val="66"/>
          <w:w w:val="122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1</w:t>
      </w:r>
      <w:r>
        <w:rPr>
          <w:rFonts w:cs="Arial MT" w:hAnsi="Arial MT" w:eastAsia="Arial MT" w:ascii="Arial MT"/>
          <w:b/>
          <w:color w:val="171717"/>
          <w:spacing w:val="0"/>
          <w:w w:val="34"/>
          <w:sz w:val="22"/>
          <w:szCs w:val="22"/>
        </w:rPr>
        <w:t>   </w:t>
      </w:r>
      <w:r>
        <w:rPr>
          <w:rFonts w:cs="Arial MT" w:hAnsi="Arial MT" w:eastAsia="Arial MT" w:ascii="Arial MT"/>
          <w:b/>
          <w:color w:val="171717"/>
          <w:spacing w:val="7"/>
          <w:w w:val="34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71717"/>
          <w:spacing w:val="0"/>
          <w:w w:val="100"/>
          <w:sz w:val="22"/>
          <w:szCs w:val="22"/>
        </w:rPr>
        <w:t>19.</w:t>
      </w:r>
      <w:r>
        <w:rPr>
          <w:rFonts w:cs="Arial MT" w:hAnsi="Arial MT" w:eastAsia="Arial MT" w:ascii="Arial MT"/>
          <w:b/>
          <w:color w:val="171717"/>
          <w:spacing w:val="1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amonestación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es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disciplinaria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impondrá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faltas</w:t>
      </w:r>
      <w:r>
        <w:rPr>
          <w:rFonts w:cs="Arial MT" w:hAnsi="Arial MT" w:eastAsia="Arial MT" w:ascii="Arial MT"/>
          <w:color w:val="171717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afecten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7171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cumplimiento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7171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actividades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propias</w:t>
      </w:r>
      <w:r>
        <w:rPr>
          <w:rFonts w:cs="Arial MT" w:hAnsi="Arial MT" w:eastAsia="Arial MT" w:ascii="Arial MT"/>
          <w:color w:val="171717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puesto,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conductas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desfavorables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no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graves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obligaciones.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mediante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acta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circunstanciada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través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titular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unidad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administrativa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2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2"/>
          <w:sz w:val="20"/>
          <w:szCs w:val="20"/>
        </w:rPr>
        <w:t>testigos</w:t>
      </w:r>
      <w:r>
        <w:rPr>
          <w:rFonts w:cs="Arial MT" w:hAnsi="Arial MT" w:eastAsia="Arial MT" w:ascii="Arial MT"/>
          <w:color w:val="4D4D4D"/>
          <w:spacing w:val="0"/>
          <w:w w:val="62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131" w:right="84"/>
        <w:sectPr>
          <w:pgMar w:header="0" w:footer="1334" w:top="1480" w:bottom="280" w:left="1640" w:right="1560"/>
          <w:pgSz w:w="12260" w:h="15860"/>
        </w:sectPr>
      </w:pP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-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cual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71717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contener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71717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menos</w:t>
      </w:r>
      <w:r>
        <w:rPr>
          <w:rFonts w:cs="Arial MT" w:hAnsi="Arial MT" w:eastAsia="Arial MT" w:ascii="Arial MT"/>
          <w:color w:val="171717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una</w:t>
      </w:r>
      <w:r>
        <w:rPr>
          <w:rFonts w:cs="Arial MT" w:hAnsi="Arial MT" w:eastAsia="Arial MT" w:ascii="Arial MT"/>
          <w:color w:val="171717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descripción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breve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hechos,</w:t>
      </w:r>
      <w:r>
        <w:rPr>
          <w:rFonts w:cs="Arial MT" w:hAnsi="Arial MT" w:eastAsia="Arial MT" w:ascii="Arial MT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acciones</w:t>
      </w:r>
      <w:r>
        <w:rPr>
          <w:rFonts w:cs="Arial MT" w:hAnsi="Arial MT" w:eastAsia="Arial MT" w:ascii="Arial MT"/>
          <w:color w:val="171717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71717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omisiones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71717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motivan,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manifestación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involucrada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71717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71717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encontrarse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presente.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77"/>
          <w:sz w:val="20"/>
          <w:szCs w:val="20"/>
        </w:rPr>
        <w:t>Si</w:t>
      </w:r>
      <w:r>
        <w:rPr>
          <w:rFonts w:cs="Arial MT" w:hAnsi="Arial MT" w:eastAsia="Arial MT" w:ascii="Arial MT"/>
          <w:color w:val="171717"/>
          <w:spacing w:val="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34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71717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involucrada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negara</w:t>
      </w:r>
      <w:r>
        <w:rPr>
          <w:rFonts w:cs="Arial MT" w:hAnsi="Arial MT" w:eastAsia="Arial MT" w:ascii="Arial MT"/>
          <w:color w:val="171717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71717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4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firmar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dejará</w:t>
      </w:r>
      <w:r>
        <w:rPr>
          <w:rFonts w:cs="Arial MT" w:hAnsi="Arial MT" w:eastAsia="Arial MT" w:ascii="Arial MT"/>
          <w:color w:val="171717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constancia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71717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0"/>
          <w:szCs w:val="20"/>
        </w:rPr>
        <w:t>ello.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uto" w:line="305"/>
        <w:ind w:left="122" w:right="83" w:hanging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120.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extrañamiento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medida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disciplinaria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impondrá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incumplimiento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prohibiciones.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2"/>
        <w:ind w:left="122" w:right="97" w:firstLine="7"/>
      </w:pP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contener</w:t>
      </w:r>
      <w:r>
        <w:rPr>
          <w:rFonts w:cs="Times New Roman" w:hAnsi="Times New Roman" w:eastAsia="Times New Roman" w:ascii="Times New Roman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descripción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breve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incumplimiento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propias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puesto,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faltas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y/o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prohibiciones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ameriten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recisión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motivan,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manifestación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involucrada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encontrarse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presente.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involucrada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negara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firmar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dejará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ello.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22" w:right="169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121.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considerarán,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otras,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faltas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left"/>
        <w:spacing w:lineRule="auto" w:line="307"/>
        <w:ind w:left="691" w:right="87" w:hanging="554"/>
      </w:pPr>
      <w:r>
        <w:rPr>
          <w:rFonts w:cs="Arial MT" w:hAnsi="Arial MT" w:eastAsia="Arial MT" w:ascii="Arial MT"/>
          <w:spacing w:val="0"/>
          <w:w w:val="75"/>
          <w:sz w:val="22"/>
          <w:szCs w:val="22"/>
        </w:rPr>
        <w:t>l.</w:t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  <w:tab/>
      </w:r>
      <w:r>
        <w:rPr>
          <w:rFonts w:cs="Arial MT" w:hAnsi="Arial MT" w:eastAsia="Arial MT" w:ascii="Arial M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presentarse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inmediatamente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registrado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asistencia;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80" w:val="left"/>
        </w:tabs>
        <w:jc w:val="left"/>
        <w:spacing w:lineRule="auto" w:line="300"/>
        <w:ind w:left="698" w:right="90" w:hanging="562"/>
      </w:pPr>
      <w:r>
        <w:rPr>
          <w:rFonts w:cs="Times New Roman" w:hAnsi="Times New Roman" w:eastAsia="Times New Roman" w:ascii="Times New Roman"/>
          <w:spacing w:val="0"/>
          <w:w w:val="5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Dedicarse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corresponda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funciones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responsabilidades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asignadas;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7" w:right="512"/>
      </w:pPr>
      <w:r>
        <w:rPr>
          <w:rFonts w:cs="Times New Roman" w:hAnsi="Times New Roman" w:eastAsia="Times New Roman" w:ascii="Times New Roman"/>
          <w:spacing w:val="0"/>
          <w:w w:val="52"/>
          <w:sz w:val="22"/>
          <w:szCs w:val="22"/>
        </w:rPr>
        <w:t>111.</w:t>
      </w:r>
      <w:r>
        <w:rPr>
          <w:rFonts w:cs="Times New Roman" w:hAnsi="Times New Roman" w:eastAsia="Times New Roman" w:ascii="Times New Roman"/>
          <w:spacing w:val="0"/>
          <w:w w:val="52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1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visible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credencial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oficial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identificación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vigente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Poder.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137" w:right="82" w:hanging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spacing w:val="2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122.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aplicar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medidas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disciplinarias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faltas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464646"/>
          <w:spacing w:val="0"/>
          <w:w w:val="5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6464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injustificadas,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tomarán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criterios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2"/>
          <w:szCs w:val="22"/>
        </w:rPr>
        <w:t>siguientes</w:t>
      </w:r>
      <w:r>
        <w:rPr>
          <w:rFonts w:cs="Times New Roman" w:hAnsi="Times New Roman" w:eastAsia="Times New Roman" w:ascii="Times New Roman"/>
          <w:color w:val="464646"/>
          <w:spacing w:val="0"/>
          <w:w w:val="4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2"/>
          <w:szCs w:val="22"/>
        </w:rPr>
        <w:tabs>
          <w:tab w:pos="700" w:val="left"/>
        </w:tabs>
        <w:jc w:val="left"/>
        <w:spacing w:lineRule="auto" w:line="303"/>
        <w:ind w:left="691" w:right="80" w:hanging="554"/>
      </w:pPr>
      <w:r>
        <w:rPr>
          <w:rFonts w:cs="Arial MT" w:hAnsi="Arial MT" w:eastAsia="Arial MT" w:ascii="Arial MT"/>
          <w:color w:val="171717"/>
          <w:spacing w:val="0"/>
          <w:w w:val="75"/>
          <w:sz w:val="22"/>
          <w:szCs w:val="22"/>
        </w:rPr>
        <w:t>l.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ab/>
        <w:tab/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primera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falta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tercera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periodo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naturales,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hará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acreedora</w:t>
      </w:r>
      <w:r>
        <w:rPr>
          <w:rFonts w:cs="Times New Roman" w:hAnsi="Times New Roman" w:eastAsia="Times New Roman" w:ascii="Times New Roman"/>
          <w:color w:val="171717"/>
          <w:spacing w:val="3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2"/>
          <w:szCs w:val="22"/>
        </w:rPr>
        <w:t>extrañamiento</w:t>
      </w:r>
      <w:r>
        <w:rPr>
          <w:rFonts w:cs="Times New Roman" w:hAnsi="Times New Roman" w:eastAsia="Times New Roman" w:ascii="Times New Roman"/>
          <w:color w:val="464646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estén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obligadas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registro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asistencia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dispositivos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biométricos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titular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solicitará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deducción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percepciones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tiempo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pADP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través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Coordinación;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0"/>
        <w:ind w:left="698" w:right="90" w:hanging="547"/>
      </w:pPr>
      <w:r>
        <w:rPr>
          <w:rFonts w:cs="Times New Roman" w:hAnsi="Times New Roman" w:eastAsia="Times New Roman" w:ascii="Times New Roman"/>
          <w:color w:val="171717"/>
          <w:w w:val="34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464646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64646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464646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cuarta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falta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periodo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naturales,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hará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acreedora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deducciones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correspondientes,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independientemente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rescisión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relación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laboral,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términos</w:t>
      </w:r>
      <w:r>
        <w:rPr>
          <w:rFonts w:cs="Times New Roman" w:hAnsi="Times New Roman" w:eastAsia="Times New Roman" w:ascii="Times New Roman"/>
          <w:color w:val="171717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464646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6"/>
        <w:ind w:left="137" w:right="80"/>
        <w:sectPr>
          <w:pgMar w:header="0" w:footer="1334" w:top="1480" w:bottom="280" w:left="1620" w:right="158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Artículo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9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123.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7171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acumule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extrañamientos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expediente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plazo</w:t>
      </w:r>
      <w:r>
        <w:rPr>
          <w:rFonts w:cs="Times New Roman" w:hAnsi="Times New Roman" w:eastAsia="Times New Roman" w:ascii="Times New Roman"/>
          <w:color w:val="17171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meses,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hará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acreedora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suspensión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goce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2"/>
          <w:szCs w:val="22"/>
        </w:rPr>
        <w:t>sueldo</w:t>
      </w:r>
      <w:r>
        <w:rPr>
          <w:rFonts w:cs="Times New Roman" w:hAnsi="Times New Roman" w:eastAsia="Times New Roman" w:ascii="Times New Roman"/>
          <w:color w:val="464646"/>
          <w:spacing w:val="0"/>
          <w:w w:val="5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17171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171717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días.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1060" w:val="left"/>
        </w:tabs>
        <w:jc w:val="both"/>
        <w:spacing w:lineRule="auto" w:line="330"/>
        <w:ind w:left="122" w:right="74" w:hanging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2"/>
          <w:szCs w:val="22"/>
        </w:rPr>
        <w:t>124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7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33"/>
          <w:w w:val="72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77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titular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un</w:t>
      </w:r>
      <w:r>
        <w:rPr>
          <w:rFonts w:cs="Arial MT" w:hAnsi="Arial MT" w:eastAsia="Arial MT" w:ascii="Arial MT"/>
          <w:color w:val="050505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dad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8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7"/>
          <w:sz w:val="20"/>
          <w:szCs w:val="20"/>
        </w:rPr>
        <w:t>admin</w:t>
      </w:r>
      <w:r>
        <w:rPr>
          <w:rFonts w:cs="Arial MT" w:hAnsi="Arial MT" w:eastAsia="Arial MT" w:ascii="Arial MT"/>
          <w:color w:val="050505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strativa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onozca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una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irregularidad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amerite</w:t>
      </w:r>
      <w:r>
        <w:rPr>
          <w:rFonts w:cs="Arial MT" w:hAnsi="Arial MT" w:eastAsia="Arial MT" w:ascii="Arial MT"/>
          <w:color w:val="151515"/>
          <w:spacing w:val="-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rescisión,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instrumentará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acta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5"/>
          <w:sz w:val="20"/>
          <w:szCs w:val="20"/>
        </w:rPr>
        <w:t>administr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tiva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51515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hechos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donde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conste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incumplimiento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present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Reglamento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part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3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83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37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servidora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27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cual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susc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rita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0"/>
          <w:w w:val="6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menos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2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estigos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fe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ent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mente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incluirá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13"/>
          <w:sz w:val="20"/>
          <w:szCs w:val="20"/>
        </w:rPr>
        <w:t>titul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8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7"/>
          <w:sz w:val="20"/>
          <w:szCs w:val="20"/>
        </w:rPr>
        <w:t>Coordinaci</w:t>
      </w:r>
      <w:r>
        <w:rPr>
          <w:rFonts w:cs="Arial MT" w:hAnsi="Arial MT" w:eastAsia="Arial MT" w:ascii="Arial MT"/>
          <w:color w:val="242424"/>
          <w:spacing w:val="0"/>
          <w:w w:val="112"/>
          <w:sz w:val="20"/>
          <w:szCs w:val="20"/>
        </w:rPr>
        <w:t>ó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calidad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tes</w:t>
      </w:r>
      <w:r>
        <w:rPr>
          <w:rFonts w:cs="Arial MT" w:hAnsi="Arial MT" w:eastAsia="Arial MT" w:ascii="Arial MT"/>
          <w:color w:val="242424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igo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quien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2"/>
          <w:sz w:val="20"/>
          <w:szCs w:val="20"/>
        </w:rPr>
        <w:t>h</w:t>
      </w:r>
      <w:r>
        <w:rPr>
          <w:rFonts w:cs="Arial MT" w:hAnsi="Arial MT" w:eastAsia="Arial MT" w:ascii="Arial MT"/>
          <w:color w:val="242424"/>
          <w:spacing w:val="0"/>
          <w:w w:val="92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92"/>
          <w:sz w:val="20"/>
          <w:szCs w:val="20"/>
        </w:rPr>
        <w:t>rá</w:t>
      </w:r>
      <w:r>
        <w:rPr>
          <w:rFonts w:cs="Arial MT" w:hAnsi="Arial MT" w:eastAsia="Arial MT" w:ascii="Arial MT"/>
          <w:color w:val="151515"/>
          <w:spacing w:val="0"/>
          <w:w w:val="92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2"/>
          <w:w w:val="92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51515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conocimiento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DADP,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0"/>
          <w:sz w:val="20"/>
          <w:szCs w:val="20"/>
        </w:rPr>
        <w:t>pa</w:t>
      </w:r>
      <w:r>
        <w:rPr>
          <w:rFonts w:cs="Arial MT" w:hAnsi="Arial MT" w:eastAsia="Arial MT" w:ascii="Arial MT"/>
          <w:color w:val="242424"/>
          <w:spacing w:val="0"/>
          <w:w w:val="114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5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los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efectos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legales</w:t>
      </w:r>
      <w:r>
        <w:rPr>
          <w:rFonts w:cs="Arial MT" w:hAnsi="Arial MT" w:eastAsia="Arial MT" w:ascii="Arial MT"/>
          <w:color w:val="151515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indiquen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30"/>
        <w:ind w:left="122" w:right="77" w:firstLine="14"/>
      </w:pP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0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servidor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nd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95"/>
          <w:sz w:val="20"/>
          <w:szCs w:val="20"/>
        </w:rPr>
        <w:t>calizada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   </w:t>
      </w:r>
      <w:r>
        <w:rPr>
          <w:rFonts w:cs="Arial MT" w:hAnsi="Arial MT" w:eastAsia="Arial MT" w:ascii="Arial MT"/>
          <w:color w:val="242424"/>
          <w:spacing w:val="49"/>
          <w:w w:val="62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DADP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informa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4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delegación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sindica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5050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050505"/>
          <w:spacing w:val="-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estar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presente,</w:t>
      </w:r>
      <w:r>
        <w:rPr>
          <w:rFonts w:cs="Arial MT" w:hAnsi="Arial MT" w:eastAsia="Arial MT" w:ascii="Arial MT"/>
          <w:color w:val="151515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caso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9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onsider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rlo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pertinente.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7" w:right="3227"/>
      </w:pPr>
      <w:r>
        <w:rPr>
          <w:rFonts w:cs="Arial MT" w:hAnsi="Arial MT" w:eastAsia="Arial MT" w:ascii="Arial MT"/>
          <w:color w:val="242424"/>
          <w:spacing w:val="0"/>
          <w:w w:val="69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69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0"/>
          <w:w w:val="6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0"/>
          <w:w w:val="6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acta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adminis</w:t>
      </w:r>
      <w:r>
        <w:rPr>
          <w:rFonts w:cs="Arial MT" w:hAnsi="Arial MT" w:eastAsia="Arial MT" w:ascii="Arial MT"/>
          <w:color w:val="242424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rativa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contendrá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como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mínimo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siguiente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: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37" w:right="6433"/>
      </w:pPr>
      <w:r>
        <w:rPr>
          <w:rFonts w:cs="Arial MT" w:hAnsi="Arial MT" w:eastAsia="Arial MT" w:ascii="Arial MT"/>
          <w:color w:val="151515"/>
          <w:spacing w:val="0"/>
          <w:w w:val="76"/>
          <w:sz w:val="22"/>
          <w:szCs w:val="22"/>
        </w:rPr>
        <w:t>l.</w:t>
      </w:r>
      <w:r>
        <w:rPr>
          <w:rFonts w:cs="Arial MT" w:hAnsi="Arial MT" w:eastAsia="Arial MT" w:ascii="Arial MT"/>
          <w:color w:val="151515"/>
          <w:spacing w:val="0"/>
          <w:w w:val="76"/>
          <w:sz w:val="22"/>
          <w:szCs w:val="22"/>
        </w:rPr>
        <w:t>         </w:t>
      </w:r>
      <w:r>
        <w:rPr>
          <w:rFonts w:cs="Arial MT" w:hAnsi="Arial MT" w:eastAsia="Arial MT" w:ascii="Arial MT"/>
          <w:color w:val="151515"/>
          <w:spacing w:val="21"/>
          <w:w w:val="76"/>
          <w:sz w:val="22"/>
          <w:szCs w:val="22"/>
        </w:rPr>
        <w:t> 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Lugar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fecha</w:t>
      </w:r>
      <w:r>
        <w:rPr>
          <w:rFonts w:cs="Arial MT" w:hAnsi="Arial MT" w:eastAsia="Arial MT" w:ascii="Arial MT"/>
          <w:color w:val="15151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hora;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both"/>
        <w:spacing w:lineRule="auto" w:line="338"/>
        <w:ind w:left="698" w:right="142" w:hanging="562"/>
      </w:pPr>
      <w:r>
        <w:rPr>
          <w:rFonts w:cs="Arial MT" w:hAnsi="Arial MT" w:eastAsia="Arial MT" w:ascii="Arial MT"/>
          <w:color w:val="151515"/>
          <w:spacing w:val="0"/>
          <w:w w:val="51"/>
          <w:sz w:val="20"/>
          <w:szCs w:val="20"/>
        </w:rPr>
        <w:t>11.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Nombre</w:t>
      </w:r>
      <w:r>
        <w:rPr>
          <w:rFonts w:cs="Arial MT" w:hAnsi="Arial MT" w:eastAsia="Arial MT" w:ascii="Arial MT"/>
          <w:color w:val="4B4B4B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4B4B4B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4B4B4B"/>
          <w:spacing w:val="-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puesto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adscripción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de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5050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5050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superio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jer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á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rquico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5"/>
          <w:sz w:val="20"/>
          <w:szCs w:val="20"/>
        </w:rPr>
        <w:t>quien</w:t>
      </w:r>
      <w:r>
        <w:rPr>
          <w:rFonts w:cs="Arial MT" w:hAnsi="Arial MT" w:eastAsia="Arial MT" w:ascii="Arial MT"/>
          <w:color w:val="242424"/>
          <w:spacing w:val="0"/>
          <w:w w:val="95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95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95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9"/>
          <w:w w:val="95"/>
          <w:sz w:val="20"/>
          <w:szCs w:val="20"/>
        </w:rPr>
        <w:t> </w:t>
      </w:r>
      <w:r>
        <w:rPr>
          <w:rFonts w:cs="Arial MT" w:hAnsi="Arial MT" w:eastAsia="Arial MT" w:ascii="Arial MT"/>
          <w:color w:val="050505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ntervienen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acto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both"/>
        <w:spacing w:lineRule="auto" w:line="330"/>
        <w:ind w:left="698" w:right="88" w:hanging="562"/>
      </w:pPr>
      <w:r>
        <w:rPr>
          <w:rFonts w:cs="Arial MT" w:hAnsi="Arial MT" w:eastAsia="Arial MT" w:ascii="Arial MT"/>
          <w:color w:val="151515"/>
          <w:spacing w:val="0"/>
          <w:w w:val="51"/>
          <w:sz w:val="20"/>
          <w:szCs w:val="20"/>
        </w:rPr>
        <w:t>111.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Nomb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puesto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adscripción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servidor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98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uya</w:t>
      </w:r>
      <w:r>
        <w:rPr>
          <w:rFonts w:cs="Arial MT" w:hAnsi="Arial MT" w:eastAsia="Arial MT" w:ascii="Arial MT"/>
          <w:color w:val="151515"/>
          <w:spacing w:val="17"/>
          <w:w w:val="98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acción</w:t>
      </w:r>
      <w:r>
        <w:rPr>
          <w:rFonts w:cs="Arial MT" w:hAnsi="Arial MT" w:eastAsia="Arial MT" w:ascii="Arial MT"/>
          <w:color w:val="151515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omis</w:t>
      </w:r>
      <w:r>
        <w:rPr>
          <w:rFonts w:cs="Arial MT" w:hAnsi="Arial MT" w:eastAsia="Arial MT" w:ascii="Arial MT"/>
          <w:color w:val="242424"/>
          <w:spacing w:val="0"/>
          <w:w w:val="77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motivo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de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5050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5050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6"/>
          <w:sz w:val="20"/>
          <w:szCs w:val="20"/>
        </w:rPr>
        <w:t>ct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quien</w:t>
      </w:r>
      <w:r>
        <w:rPr>
          <w:rFonts w:cs="Arial MT" w:hAnsi="Arial MT" w:eastAsia="Arial MT" w:ascii="Arial MT"/>
          <w:color w:val="151515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preferentem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sta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pres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nt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ac</w:t>
      </w:r>
      <w:r>
        <w:rPr>
          <w:rFonts w:cs="Arial MT" w:hAnsi="Arial MT" w:eastAsia="Arial MT" w:ascii="Arial MT"/>
          <w:color w:val="242424"/>
          <w:spacing w:val="0"/>
          <w:w w:val="150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242424"/>
          <w:spacing w:val="0"/>
          <w:w w:val="62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both"/>
        <w:spacing w:lineRule="auto" w:line="334"/>
        <w:ind w:left="698" w:right="96" w:hanging="554"/>
      </w:pP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IV.</w:t>
      </w:r>
      <w:r>
        <w:rPr>
          <w:rFonts w:cs="Arial MT" w:hAnsi="Arial MT" w:eastAsia="Arial MT" w:ascii="Arial MT"/>
          <w:color w:val="151515"/>
          <w:spacing w:val="-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51515"/>
          <w:spacing w:val="0"/>
          <w:w w:val="102"/>
          <w:sz w:val="20"/>
          <w:szCs w:val="20"/>
        </w:rPr>
        <w:t>De</w:t>
      </w:r>
      <w:r>
        <w:rPr>
          <w:rFonts w:cs="Arial MT" w:hAnsi="Arial MT" w:eastAsia="Arial MT" w:ascii="Arial MT"/>
          <w:color w:val="242424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106"/>
          <w:sz w:val="20"/>
          <w:szCs w:val="20"/>
        </w:rPr>
        <w:t>cripc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4"/>
          <w:sz w:val="20"/>
          <w:szCs w:val="20"/>
        </w:rPr>
        <w:t>lo</w:t>
      </w:r>
      <w:r>
        <w:rPr>
          <w:rFonts w:cs="Arial MT" w:hAnsi="Arial MT" w:eastAsia="Arial MT" w:ascii="Arial MT"/>
          <w:color w:val="242424"/>
          <w:spacing w:val="0"/>
          <w:w w:val="94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36"/>
          <w:w w:val="9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hechos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51515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imputan</w:t>
      </w:r>
      <w:r>
        <w:rPr>
          <w:rFonts w:cs="Arial MT" w:hAnsi="Arial MT" w:eastAsia="Arial MT" w:ascii="Arial MT"/>
          <w:color w:val="151515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esunto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infracto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mo</w:t>
      </w:r>
      <w:r>
        <w:rPr>
          <w:rFonts w:cs="Arial MT" w:hAnsi="Arial MT" w:eastAsia="Arial MT" w:ascii="Arial MT"/>
          <w:color w:val="242424"/>
          <w:spacing w:val="0"/>
          <w:w w:val="150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95"/>
          <w:sz w:val="20"/>
          <w:szCs w:val="20"/>
        </w:rPr>
        <w:t>iv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inicio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11"/>
          <w:sz w:val="20"/>
          <w:szCs w:val="20"/>
        </w:rPr>
        <w:t>ct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62"/>
          <w:sz w:val="20"/>
          <w:szCs w:val="20"/>
        </w:rPr>
        <w:t>,</w:t>
      </w:r>
      <w:r>
        <w:rPr>
          <w:rFonts w:cs="Arial MT" w:hAnsi="Arial MT" w:eastAsia="Arial MT" w:ascii="Arial MT"/>
          <w:color w:val="151515"/>
          <w:spacing w:val="0"/>
          <w:w w:val="62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2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51515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3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pruebas</w:t>
      </w:r>
      <w:r>
        <w:rPr>
          <w:rFonts w:cs="Arial MT" w:hAnsi="Arial MT" w:eastAsia="Arial MT" w:ascii="Arial MT"/>
          <w:color w:val="151515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51515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99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14"/>
          <w:sz w:val="20"/>
          <w:szCs w:val="20"/>
        </w:rPr>
        <w:t>port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47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decl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ación,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propi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v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oz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de</w:t>
      </w:r>
      <w:r>
        <w:rPr>
          <w:rFonts w:cs="Arial MT" w:hAnsi="Arial MT" w:eastAsia="Arial MT" w:ascii="Arial MT"/>
          <w:color w:val="05050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50505"/>
          <w:spacing w:val="0"/>
          <w:w w:val="61"/>
          <w:sz w:val="20"/>
          <w:szCs w:val="20"/>
        </w:rPr>
        <w:t> </w:t>
      </w:r>
      <w:r>
        <w:rPr>
          <w:rFonts w:cs="Arial MT" w:hAnsi="Arial MT" w:eastAsia="Arial MT" w:ascii="Arial MT"/>
          <w:color w:val="050505"/>
          <w:spacing w:val="9"/>
          <w:w w:val="6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3"/>
          <w:sz w:val="20"/>
          <w:szCs w:val="20"/>
        </w:rPr>
        <w:t>superio</w:t>
      </w:r>
      <w:r>
        <w:rPr>
          <w:rFonts w:cs="Arial MT" w:hAnsi="Arial MT" w:eastAsia="Arial MT" w:ascii="Arial MT"/>
          <w:color w:val="242424"/>
          <w:spacing w:val="0"/>
          <w:w w:val="109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j</w:t>
      </w:r>
      <w:r>
        <w:rPr>
          <w:rFonts w:cs="Arial MT" w:hAnsi="Arial MT" w:eastAsia="Arial MT" w:ascii="Arial MT"/>
          <w:color w:val="242424"/>
          <w:spacing w:val="0"/>
          <w:w w:val="93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3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á</w:t>
      </w:r>
      <w:r>
        <w:rPr>
          <w:rFonts w:cs="Arial MT" w:hAnsi="Arial MT" w:eastAsia="Arial MT" w:ascii="Arial MT"/>
          <w:color w:val="151515"/>
          <w:spacing w:val="0"/>
          <w:w w:val="105"/>
          <w:sz w:val="20"/>
          <w:szCs w:val="20"/>
        </w:rPr>
        <w:t>rquico</w:t>
      </w:r>
      <w:r>
        <w:rPr>
          <w:rFonts w:cs="Arial MT" w:hAnsi="Arial MT" w:eastAsia="Arial MT" w:ascii="Arial MT"/>
          <w:color w:val="4B4B4B"/>
          <w:spacing w:val="0"/>
          <w:w w:val="74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both"/>
        <w:spacing w:lineRule="auto" w:line="338"/>
        <w:ind w:left="713" w:right="66" w:hanging="576"/>
      </w:pP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V.</w:t>
      </w:r>
      <w:r>
        <w:rPr>
          <w:rFonts w:cs="Arial MT" w:hAnsi="Arial MT" w:eastAsia="Arial MT" w:ascii="Arial MT"/>
          <w:color w:val="151515"/>
          <w:spacing w:val="-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51515"/>
          <w:spacing w:val="0"/>
          <w:w w:val="103"/>
          <w:sz w:val="20"/>
          <w:szCs w:val="20"/>
        </w:rPr>
        <w:t>Decl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ración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literal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cad</w:t>
      </w:r>
      <w:r>
        <w:rPr>
          <w:rFonts w:cs="Arial MT" w:hAnsi="Arial MT" w:eastAsia="Arial MT" w:ascii="Arial MT"/>
          <w:color w:val="242424"/>
          <w:spacing w:val="0"/>
          <w:w w:val="88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88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35"/>
          <w:w w:val="88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50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es</w:t>
      </w:r>
      <w:r>
        <w:rPr>
          <w:rFonts w:cs="Arial MT" w:hAnsi="Arial MT" w:eastAsia="Arial MT" w:ascii="Arial MT"/>
          <w:color w:val="242424"/>
          <w:spacing w:val="0"/>
          <w:w w:val="137"/>
          <w:sz w:val="20"/>
          <w:szCs w:val="20"/>
        </w:rPr>
        <w:t>t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igo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51515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sabe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le</w:t>
      </w:r>
      <w:r>
        <w:rPr>
          <w:rFonts w:cs="Arial MT" w:hAnsi="Arial MT" w:eastAsia="Arial MT" w:ascii="Arial MT"/>
          <w:color w:val="151515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const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5"/>
          <w:sz w:val="20"/>
          <w:szCs w:val="20"/>
        </w:rPr>
        <w:t>identific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á</w:t>
      </w:r>
      <w:r>
        <w:rPr>
          <w:rFonts w:cs="Arial MT" w:hAnsi="Arial MT" w:eastAsia="Arial MT" w:ascii="Arial MT"/>
          <w:color w:val="151515"/>
          <w:spacing w:val="0"/>
          <w:w w:val="103"/>
          <w:sz w:val="20"/>
          <w:szCs w:val="20"/>
        </w:rPr>
        <w:t>ndo</w:t>
      </w:r>
      <w:r>
        <w:rPr>
          <w:rFonts w:cs="Arial MT" w:hAnsi="Arial MT" w:eastAsia="Arial MT" w:ascii="Arial MT"/>
          <w:color w:val="242424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nombre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6"/>
          <w:sz w:val="20"/>
          <w:szCs w:val="20"/>
        </w:rPr>
        <w:t>completo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,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43"/>
          <w:w w:val="7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pu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sto,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dscripción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documento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7"/>
          <w:sz w:val="20"/>
          <w:szCs w:val="20"/>
        </w:rPr>
        <w:t>ident</w:t>
      </w:r>
      <w:r>
        <w:rPr>
          <w:rFonts w:cs="Arial MT" w:hAnsi="Arial MT" w:eastAsia="Arial MT" w:ascii="Arial MT"/>
          <w:color w:val="242424"/>
          <w:spacing w:val="0"/>
          <w:w w:val="46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ficaci</w:t>
      </w:r>
      <w:r>
        <w:rPr>
          <w:rFonts w:cs="Arial MT" w:hAnsi="Arial MT" w:eastAsia="Arial MT" w:ascii="Arial MT"/>
          <w:color w:val="242424"/>
          <w:spacing w:val="0"/>
          <w:w w:val="99"/>
          <w:sz w:val="20"/>
          <w:szCs w:val="20"/>
        </w:rPr>
        <w:t>ó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34"/>
          <w:w w:val="8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present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-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nexa</w:t>
      </w:r>
      <w:r>
        <w:rPr>
          <w:rFonts w:cs="Arial MT" w:hAnsi="Arial MT" w:eastAsia="Arial MT" w:ascii="Arial MT"/>
          <w:color w:val="151515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al</w:t>
      </w:r>
      <w:r>
        <w:rPr>
          <w:rFonts w:cs="Arial MT" w:hAnsi="Arial MT" w:eastAsia="Arial MT" w:ascii="Arial MT"/>
          <w:color w:val="151515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cta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00" w:val="left"/>
        </w:tabs>
        <w:jc w:val="both"/>
        <w:spacing w:lineRule="auto" w:line="334"/>
        <w:ind w:left="713" w:right="106" w:hanging="576"/>
      </w:pP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VI.</w:t>
      </w:r>
      <w:r>
        <w:rPr>
          <w:rFonts w:cs="Arial MT" w:hAnsi="Arial MT" w:eastAsia="Arial MT" w:ascii="Arial MT"/>
          <w:color w:val="151515"/>
          <w:spacing w:val="-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ab/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Se</w:t>
      </w:r>
      <w:r>
        <w:rPr>
          <w:rFonts w:cs="Arial MT" w:hAnsi="Arial MT" w:eastAsia="Arial MT" w:ascii="Arial MT"/>
          <w:color w:val="151515"/>
          <w:spacing w:val="-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con</w:t>
      </w:r>
      <w:r>
        <w:rPr>
          <w:rFonts w:cs="Arial MT" w:hAnsi="Arial MT" w:eastAsia="Arial MT" w:ascii="Arial MT"/>
          <w:color w:val="242424"/>
          <w:spacing w:val="0"/>
          <w:w w:val="96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ed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24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á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242424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u</w:t>
      </w:r>
      <w:r>
        <w:rPr>
          <w:rFonts w:cs="Arial MT" w:hAnsi="Arial MT" w:eastAsia="Arial MT" w:ascii="Arial MT"/>
          <w:color w:val="242424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p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labra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31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persona</w:t>
      </w:r>
      <w:r>
        <w:rPr>
          <w:rFonts w:cs="Arial MT" w:hAnsi="Arial MT" w:eastAsia="Arial MT" w:ascii="Arial MT"/>
          <w:color w:val="151515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rvidora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cuy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acc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u</w:t>
      </w:r>
      <w:r>
        <w:rPr>
          <w:rFonts w:cs="Arial MT" w:hAnsi="Arial MT" w:eastAsia="Arial MT" w:ascii="Arial MT"/>
          <w:color w:val="151515"/>
          <w:spacing w:val="38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9"/>
          <w:sz w:val="20"/>
          <w:szCs w:val="20"/>
        </w:rPr>
        <w:t>om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sión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</w:t>
      </w:r>
      <w:r>
        <w:rPr>
          <w:rFonts w:cs="Arial MT" w:hAnsi="Arial MT" w:eastAsia="Arial MT" w:ascii="Arial MT"/>
          <w:color w:val="15151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motivo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3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3"/>
          <w:w w:val="61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82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25"/>
          <w:sz w:val="20"/>
          <w:szCs w:val="20"/>
        </w:rPr>
        <w:t>t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49"/>
          <w:sz w:val="20"/>
          <w:szCs w:val="20"/>
        </w:rPr>
        <w:t>,</w:t>
      </w:r>
      <w:r>
        <w:rPr>
          <w:rFonts w:cs="Arial MT" w:hAnsi="Arial MT" w:eastAsia="Arial MT" w:ascii="Arial MT"/>
          <w:color w:val="151515"/>
          <w:spacing w:val="0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9"/>
          <w:w w:val="4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p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24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4"/>
          <w:w w:val="8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manifieste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lo</w:t>
      </w:r>
      <w:r>
        <w:rPr>
          <w:rFonts w:cs="Arial MT" w:hAnsi="Arial MT" w:eastAsia="Arial MT" w:ascii="Arial MT"/>
          <w:color w:val="151515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derecho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conven</w:t>
      </w:r>
      <w:r>
        <w:rPr>
          <w:rFonts w:cs="Arial MT" w:hAnsi="Arial MT" w:eastAsia="Arial MT" w:ascii="Arial MT"/>
          <w:color w:val="242424"/>
          <w:spacing w:val="0"/>
          <w:w w:val="93"/>
          <w:sz w:val="20"/>
          <w:szCs w:val="20"/>
        </w:rPr>
        <w:t>g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7"/>
          <w:w w:val="8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especto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cl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raciones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6"/>
          <w:sz w:val="20"/>
          <w:szCs w:val="20"/>
        </w:rPr>
        <w:t>anteriores</w:t>
      </w:r>
      <w:r>
        <w:rPr>
          <w:rFonts w:cs="Arial MT" w:hAnsi="Arial MT" w:eastAsia="Arial MT" w:ascii="Arial MT"/>
          <w:color w:val="242424"/>
          <w:spacing w:val="0"/>
          <w:w w:val="49"/>
          <w:sz w:val="20"/>
          <w:szCs w:val="20"/>
        </w:rPr>
        <w:t>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tabs>
          <w:tab w:pos="720" w:val="left"/>
        </w:tabs>
        <w:jc w:val="both"/>
        <w:spacing w:lineRule="auto" w:line="333"/>
        <w:ind w:left="713" w:right="72" w:hanging="576"/>
      </w:pP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VII.</w:t>
      </w:r>
      <w:r>
        <w:rPr>
          <w:rFonts w:cs="Arial MT" w:hAnsi="Arial MT" w:eastAsia="Arial MT" w:ascii="Arial MT"/>
          <w:color w:val="151515"/>
          <w:spacing w:val="-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ab/>
        <w:tab/>
      </w:r>
      <w:r>
        <w:rPr>
          <w:rFonts w:cs="Arial MT" w:hAnsi="Arial MT" w:eastAsia="Arial MT" w:ascii="Arial MT"/>
          <w:color w:val="151515"/>
          <w:spacing w:val="0"/>
          <w:w w:val="77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0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6"/>
          <w:w w:val="77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supe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ior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jerárquico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deber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á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8"/>
          <w:sz w:val="20"/>
          <w:szCs w:val="20"/>
        </w:rPr>
        <w:t>ide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n</w:t>
      </w:r>
      <w:r>
        <w:rPr>
          <w:rFonts w:cs="Arial MT" w:hAnsi="Arial MT" w:eastAsia="Arial MT" w:ascii="Arial MT"/>
          <w:color w:val="151515"/>
          <w:spacing w:val="0"/>
          <w:w w:val="150"/>
          <w:sz w:val="20"/>
          <w:szCs w:val="20"/>
        </w:rPr>
        <w:t>t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ficar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2"/>
          <w:sz w:val="20"/>
          <w:szCs w:val="20"/>
        </w:rPr>
        <w:t>preci</w:t>
      </w:r>
      <w:r>
        <w:rPr>
          <w:rFonts w:cs="Arial MT" w:hAnsi="Arial MT" w:eastAsia="Arial MT" w:ascii="Arial MT"/>
          <w:color w:val="242424"/>
          <w:spacing w:val="0"/>
          <w:w w:val="82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ión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51515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9"/>
          <w:sz w:val="20"/>
          <w:szCs w:val="20"/>
        </w:rPr>
        <w:t>infr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cciones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-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96"/>
          <w:sz w:val="20"/>
          <w:szCs w:val="20"/>
        </w:rPr>
        <w:t>c</w:t>
      </w:r>
      <w:r>
        <w:rPr>
          <w:rFonts w:cs="Arial MT" w:hAnsi="Arial MT" w:eastAsia="Arial MT" w:ascii="Arial MT"/>
          <w:color w:val="151515"/>
          <w:spacing w:val="0"/>
          <w:w w:val="106"/>
          <w:sz w:val="20"/>
          <w:szCs w:val="20"/>
        </w:rPr>
        <w:t>ometid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68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2"/>
          <w:sz w:val="20"/>
          <w:szCs w:val="20"/>
        </w:rPr>
        <w:t>po</w:t>
      </w:r>
      <w:r>
        <w:rPr>
          <w:rFonts w:cs="Arial MT" w:hAnsi="Arial MT" w:eastAsia="Arial MT" w:ascii="Arial MT"/>
          <w:color w:val="242424"/>
          <w:spacing w:val="0"/>
          <w:w w:val="109"/>
          <w:sz w:val="20"/>
          <w:szCs w:val="20"/>
        </w:rPr>
        <w:t>r</w:t>
      </w:r>
      <w:r>
        <w:rPr>
          <w:rFonts w:cs="Arial MT" w:hAnsi="Arial MT" w:eastAsia="Arial MT" w:ascii="Arial MT"/>
          <w:color w:val="242424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51515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rsona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8"/>
          <w:sz w:val="20"/>
          <w:szCs w:val="20"/>
        </w:rPr>
        <w:t>se</w:t>
      </w:r>
      <w:r>
        <w:rPr>
          <w:rFonts w:cs="Arial MT" w:hAnsi="Arial MT" w:eastAsia="Arial MT" w:ascii="Arial MT"/>
          <w:color w:val="242424"/>
          <w:spacing w:val="0"/>
          <w:w w:val="124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3"/>
          <w:sz w:val="20"/>
          <w:szCs w:val="20"/>
        </w:rPr>
        <w:t>v</w:t>
      </w:r>
      <w:r>
        <w:rPr>
          <w:rFonts w:cs="Arial MT" w:hAnsi="Arial MT" w:eastAsia="Arial MT" w:ascii="Arial MT"/>
          <w:color w:val="242424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dora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pública</w:t>
      </w:r>
      <w:r>
        <w:rPr>
          <w:rFonts w:cs="Arial MT" w:hAnsi="Arial MT" w:eastAsia="Arial MT" w:ascii="Arial MT"/>
          <w:color w:val="151515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r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ivadas</w:t>
      </w:r>
      <w:r>
        <w:rPr>
          <w:rFonts w:cs="Arial MT" w:hAnsi="Arial MT" w:eastAsia="Arial MT" w:ascii="Arial MT"/>
          <w:color w:val="151515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acciones</w:t>
      </w:r>
      <w:r>
        <w:rPr>
          <w:rFonts w:cs="Arial MT" w:hAnsi="Arial MT" w:eastAsia="Arial MT" w:ascii="Arial MT"/>
          <w:color w:val="151515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u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omisiones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51515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3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desempeño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e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3"/>
          <w:sz w:val="20"/>
          <w:szCs w:val="20"/>
        </w:rPr>
        <w:t>las</w:t>
      </w:r>
      <w:r>
        <w:rPr>
          <w:rFonts w:cs="Arial MT" w:hAnsi="Arial MT" w:eastAsia="Arial MT" w:ascii="Arial MT"/>
          <w:color w:val="151515"/>
          <w:spacing w:val="0"/>
          <w:w w:val="83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31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74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ctivid</w:t>
      </w:r>
      <w:r>
        <w:rPr>
          <w:rFonts w:cs="Arial MT" w:hAnsi="Arial MT" w:eastAsia="Arial MT" w:ascii="Arial MT"/>
          <w:color w:val="242424"/>
          <w:spacing w:val="0"/>
          <w:w w:val="87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des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26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propias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cargo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puesto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242424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on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16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motivo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51515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recisión,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1"/>
          <w:sz w:val="20"/>
          <w:szCs w:val="20"/>
        </w:rPr>
        <w:t>fund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mentándolo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51515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con</w:t>
      </w:r>
      <w:r>
        <w:rPr>
          <w:rFonts w:cs="Arial MT" w:hAnsi="Arial MT" w:eastAsia="Arial MT" w:ascii="Arial MT"/>
          <w:color w:val="151515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151515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-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51515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242424"/>
          <w:spacing w:val="0"/>
          <w:w w:val="100"/>
          <w:sz w:val="20"/>
          <w:szCs w:val="20"/>
        </w:rPr>
        <w:t>/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151515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51515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87"/>
          <w:sz w:val="20"/>
          <w:szCs w:val="20"/>
        </w:rPr>
        <w:t>Regl</w:t>
      </w:r>
      <w:r>
        <w:rPr>
          <w:rFonts w:cs="Arial MT" w:hAnsi="Arial MT" w:eastAsia="Arial MT" w:ascii="Arial MT"/>
          <w:color w:val="242424"/>
          <w:spacing w:val="0"/>
          <w:w w:val="80"/>
          <w:sz w:val="20"/>
          <w:szCs w:val="20"/>
        </w:rPr>
        <w:t>a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mento;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ind w:left="144" w:right="5963"/>
        <w:sectPr>
          <w:pgMar w:header="0" w:footer="1334" w:top="1480" w:bottom="280" w:left="1620" w:right="1580"/>
          <w:pgSz w:w="12260" w:h="15860"/>
        </w:sectPr>
      </w:pPr>
      <w:r>
        <w:rPr>
          <w:rFonts w:cs="Arial MT" w:hAnsi="Arial MT" w:eastAsia="Arial MT" w:ascii="Arial MT"/>
          <w:color w:val="151515"/>
          <w:w w:val="103"/>
          <w:sz w:val="20"/>
          <w:szCs w:val="20"/>
        </w:rPr>
        <w:t>V</w:t>
      </w:r>
      <w:r>
        <w:rPr>
          <w:rFonts w:cs="Arial MT" w:hAnsi="Arial MT" w:eastAsia="Arial MT" w:ascii="Arial MT"/>
          <w:color w:val="050505"/>
          <w:w w:val="49"/>
          <w:sz w:val="20"/>
          <w:szCs w:val="20"/>
        </w:rPr>
        <w:t>I</w:t>
      </w:r>
      <w:r>
        <w:rPr>
          <w:rFonts w:cs="Arial MT" w:hAnsi="Arial MT" w:eastAsia="Arial MT" w:ascii="Arial MT"/>
          <w:color w:val="151515"/>
          <w:w w:val="83"/>
          <w:sz w:val="20"/>
          <w:szCs w:val="20"/>
        </w:rPr>
        <w:t>II.</w:t>
      </w:r>
      <w:r>
        <w:rPr>
          <w:rFonts w:cs="Arial MT" w:hAnsi="Arial MT" w:eastAsia="Arial MT" w:ascii="Arial MT"/>
          <w:color w:val="151515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Hora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51515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cierre</w:t>
      </w:r>
      <w:r>
        <w:rPr>
          <w:rFonts w:cs="Arial MT" w:hAnsi="Arial MT" w:eastAsia="Arial MT" w:ascii="Arial MT"/>
          <w:color w:val="15151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96"/>
          <w:sz w:val="20"/>
          <w:szCs w:val="20"/>
        </w:rPr>
        <w:t>de</w:t>
      </w:r>
      <w:r>
        <w:rPr>
          <w:rFonts w:cs="Arial MT" w:hAnsi="Arial MT" w:eastAsia="Arial MT" w:ascii="Arial MT"/>
          <w:color w:val="050505"/>
          <w:spacing w:val="0"/>
          <w:w w:val="46"/>
          <w:sz w:val="20"/>
          <w:szCs w:val="20"/>
        </w:rPr>
        <w:t>l</w:t>
      </w:r>
      <w:r>
        <w:rPr>
          <w:rFonts w:cs="Arial MT" w:hAnsi="Arial MT" w:eastAsia="Arial MT" w:ascii="Arial MT"/>
          <w:color w:val="050505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50505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51515"/>
          <w:spacing w:val="0"/>
          <w:w w:val="104"/>
          <w:sz w:val="20"/>
          <w:szCs w:val="20"/>
        </w:rPr>
        <w:t>acta;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before="85"/>
        <w:ind w:left="122"/>
      </w:pPr>
      <w:r>
        <w:rPr>
          <w:rFonts w:cs="Times New Roman" w:hAnsi="Times New Roman" w:eastAsia="Times New Roman" w:ascii="Times New Roman"/>
          <w:w w:val="92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color w:val="3F3F3F"/>
          <w:w w:val="5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3F3F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Firmas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17171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margen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7171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calce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quienes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intervinieron</w:t>
      </w:r>
      <w:r>
        <w:rPr>
          <w:rFonts w:cs="Times New Roman" w:hAnsi="Times New Roman" w:eastAsia="Times New Roman" w:ascii="Times New Roman"/>
          <w:color w:val="3F3F3F"/>
          <w:spacing w:val="0"/>
          <w:w w:val="5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-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8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X.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7171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Anexar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copias</w:t>
      </w:r>
      <w:r>
        <w:rPr>
          <w:rFonts w:cs="Times New Roman" w:hAnsi="Times New Roman" w:eastAsia="Times New Roman" w:ascii="Times New Roman"/>
          <w:color w:val="17171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identificaciones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22"/>
          <w:szCs w:val="22"/>
        </w:rPr>
        <w:t>intervinientes</w:t>
      </w:r>
      <w:r>
        <w:rPr>
          <w:rFonts w:cs="Times New Roman" w:hAnsi="Times New Roman" w:eastAsia="Times New Roman" w:ascii="Times New Roman"/>
          <w:color w:val="3F3F3F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0"/>
        <w:ind w:left="122" w:right="81"/>
        <w:sectPr>
          <w:pgMar w:header="0" w:footer="1334" w:top="1480" w:bottom="280" w:left="1620" w:right="1580"/>
          <w:pgSz w:w="12260" w:h="15860"/>
        </w:sectPr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DADP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previa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escucha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servidora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71717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7171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acta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administrativa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hechos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17171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remita,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determinará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conducente,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inicie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procedimiento</w:t>
      </w:r>
      <w:r>
        <w:rPr>
          <w:rFonts w:cs="Times New Roman" w:hAnsi="Times New Roman" w:eastAsia="Times New Roman" w:ascii="Times New Roman"/>
          <w:color w:val="171717"/>
          <w:spacing w:val="3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7171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corresponda.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86"/>
        <w:ind w:left="3515" w:right="3682"/>
      </w:pPr>
      <w:r>
        <w:rPr>
          <w:rFonts w:cs="Times New Roman" w:hAnsi="Times New Roman" w:eastAsia="Times New Roman" w:ascii="Times New Roman"/>
          <w:b/>
          <w:spacing w:val="0"/>
          <w:w w:val="104"/>
          <w:sz w:val="22"/>
          <w:szCs w:val="22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7"/>
        <w:ind w:left="102" w:right="91" w:firstLine="14"/>
      </w:pP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Primero.</w:t>
      </w:r>
      <w:r>
        <w:rPr>
          <w:rFonts w:cs="Times New Roman" w:hAnsi="Times New Roman" w:eastAsia="Times New Roman" w:ascii="Times New Roman"/>
          <w:b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5"/>
          <w:w w:val="109"/>
          <w:sz w:val="22"/>
          <w:szCs w:val="22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Deposítese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86"/>
          <w:sz w:val="20"/>
          <w:szCs w:val="20"/>
        </w:rPr>
        <w:t>e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9"/>
          <w:sz w:val="20"/>
          <w:szCs w:val="20"/>
        </w:rPr>
        <w:t>Reg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95"/>
          <w:sz w:val="20"/>
          <w:szCs w:val="20"/>
        </w:rPr>
        <w:t>ame</w:t>
      </w:r>
      <w:r>
        <w:rPr>
          <w:rFonts w:cs="Arial MT" w:hAnsi="Arial MT" w:eastAsia="Arial MT" w:ascii="Arial MT"/>
          <w:color w:val="070707"/>
          <w:spacing w:val="0"/>
          <w:w w:val="86"/>
          <w:sz w:val="20"/>
          <w:szCs w:val="20"/>
        </w:rPr>
        <w:t>n</w:t>
      </w:r>
      <w:r>
        <w:rPr>
          <w:rFonts w:cs="Arial MT" w:hAnsi="Arial MT" w:eastAsia="Arial MT" w:ascii="Arial MT"/>
          <w:color w:val="181818"/>
          <w:spacing w:val="0"/>
          <w:w w:val="109"/>
          <w:sz w:val="20"/>
          <w:szCs w:val="20"/>
        </w:rPr>
        <w:t>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-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las</w:t>
      </w:r>
      <w:r>
        <w:rPr>
          <w:rFonts w:cs="Arial MT" w:hAnsi="Arial MT" w:eastAsia="Arial MT" w:ascii="Arial MT"/>
          <w:color w:val="181818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5"/>
          <w:sz w:val="20"/>
          <w:szCs w:val="20"/>
        </w:rPr>
        <w:t>Condicione</w:t>
      </w:r>
      <w:r>
        <w:rPr>
          <w:rFonts w:cs="Arial MT" w:hAnsi="Arial MT" w:eastAsia="Arial MT" w:ascii="Arial MT"/>
          <w:color w:val="070707"/>
          <w:spacing w:val="0"/>
          <w:w w:val="75"/>
          <w:sz w:val="20"/>
          <w:szCs w:val="20"/>
        </w:rPr>
        <w:t>s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070707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8"/>
          <w:sz w:val="20"/>
          <w:szCs w:val="20"/>
        </w:rPr>
        <w:t>Legis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ativo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2"/>
          <w:sz w:val="20"/>
          <w:szCs w:val="20"/>
        </w:rPr>
        <w:t>de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070707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México,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9"/>
          <w:sz w:val="20"/>
          <w:szCs w:val="20"/>
        </w:rPr>
        <w:t>a</w:t>
      </w:r>
      <w:r>
        <w:rPr>
          <w:rFonts w:cs="Arial MT" w:hAnsi="Arial MT" w:eastAsia="Arial MT" w:ascii="Arial MT"/>
          <w:color w:val="070707"/>
          <w:spacing w:val="0"/>
          <w:w w:val="89"/>
          <w:sz w:val="20"/>
          <w:szCs w:val="20"/>
        </w:rPr>
        <w:t>n</w:t>
      </w:r>
      <w:r>
        <w:rPr>
          <w:rFonts w:cs="Arial MT" w:hAnsi="Arial MT" w:eastAsia="Arial MT" w:ascii="Arial MT"/>
          <w:color w:val="181818"/>
          <w:spacing w:val="0"/>
          <w:w w:val="89"/>
          <w:sz w:val="20"/>
          <w:szCs w:val="20"/>
        </w:rPr>
        <w:t>te</w:t>
      </w:r>
      <w:r>
        <w:rPr>
          <w:rFonts w:cs="Arial MT" w:hAnsi="Arial MT" w:eastAsia="Arial MT" w:ascii="Arial MT"/>
          <w:color w:val="181818"/>
          <w:spacing w:val="0"/>
          <w:w w:val="89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34"/>
          <w:w w:val="8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5"/>
          <w:sz w:val="20"/>
          <w:szCs w:val="20"/>
        </w:rPr>
        <w:t>Tribuna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070707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4"/>
          <w:sz w:val="20"/>
          <w:szCs w:val="20"/>
        </w:rPr>
        <w:t>Estata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070707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Conciliación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9"/>
          <w:sz w:val="20"/>
          <w:szCs w:val="20"/>
        </w:rPr>
        <w:t>Arbitraje</w:t>
      </w:r>
      <w:r>
        <w:rPr>
          <w:rFonts w:cs="Arial MT" w:hAnsi="Arial MT" w:eastAsia="Arial MT" w:ascii="Arial MT"/>
          <w:color w:val="181818"/>
          <w:spacing w:val="0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1"/>
          <w:w w:val="10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81818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2"/>
          <w:sz w:val="20"/>
          <w:szCs w:val="20"/>
        </w:rPr>
        <w:t>México</w:t>
      </w:r>
      <w:r>
        <w:rPr>
          <w:rFonts w:cs="Arial MT" w:hAnsi="Arial MT" w:eastAsia="Arial MT" w:ascii="Arial MT"/>
          <w:color w:val="3F3F3F"/>
          <w:spacing w:val="0"/>
          <w:w w:val="73"/>
          <w:sz w:val="20"/>
          <w:szCs w:val="20"/>
        </w:rPr>
        <w:t>,</w:t>
      </w:r>
      <w:r>
        <w:rPr>
          <w:rFonts w:cs="Arial MT" w:hAnsi="Arial MT" w:eastAsia="Arial MT" w:ascii="Arial MT"/>
          <w:color w:val="3F3F3F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F3F3F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para</w:t>
      </w:r>
      <w:r>
        <w:rPr>
          <w:rFonts w:cs="Arial MT" w:hAnsi="Arial MT" w:eastAsia="Arial MT" w:ascii="Arial MT"/>
          <w:color w:val="181818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81818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efectos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0"/>
          <w:sz w:val="20"/>
          <w:szCs w:val="20"/>
        </w:rPr>
        <w:t>lega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87"/>
          <w:sz w:val="20"/>
          <w:szCs w:val="20"/>
        </w:rPr>
        <w:t>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8181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haya</w:t>
      </w:r>
      <w:r>
        <w:rPr>
          <w:rFonts w:cs="Arial MT" w:hAnsi="Arial MT" w:eastAsia="Arial MT" w:ascii="Arial MT"/>
          <w:color w:val="181818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8"/>
          <w:sz w:val="20"/>
          <w:szCs w:val="20"/>
        </w:rPr>
        <w:t>lugar</w:t>
      </w:r>
      <w:r>
        <w:rPr>
          <w:rFonts w:cs="Arial MT" w:hAnsi="Arial MT" w:eastAsia="Arial MT" w:ascii="Arial MT"/>
          <w:color w:val="3F3F3F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17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9"/>
          <w:sz w:val="24"/>
          <w:szCs w:val="24"/>
        </w:rPr>
        <w:t>Segundo.</w:t>
      </w:r>
      <w:r>
        <w:rPr>
          <w:rFonts w:cs="Times New Roman" w:hAnsi="Times New Roman" w:eastAsia="Times New Roman" w:ascii="Times New Roman"/>
          <w:b/>
          <w:color w:val="181818"/>
          <w:spacing w:val="-5"/>
          <w:w w:val="109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71"/>
          <w:sz w:val="20"/>
          <w:szCs w:val="20"/>
        </w:rPr>
        <w:t>E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9"/>
          <w:sz w:val="20"/>
          <w:szCs w:val="20"/>
        </w:rPr>
        <w:t>Reg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amento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entrará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vigor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3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0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4"/>
          <w:w w:val="73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partir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81818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depósito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conforme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86"/>
          <w:sz w:val="20"/>
          <w:szCs w:val="20"/>
        </w:rPr>
        <w:t>a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84"/>
        <w:ind w:left="117"/>
      </w:pPr>
      <w:r>
        <w:rPr>
          <w:rFonts w:cs="Arial MT" w:hAnsi="Arial MT" w:eastAsia="Arial MT" w:ascii="Arial MT"/>
          <w:color w:val="181818"/>
          <w:w w:val="97"/>
          <w:sz w:val="20"/>
          <w:szCs w:val="20"/>
        </w:rPr>
        <w:t>Ley</w:t>
      </w:r>
      <w:r>
        <w:rPr>
          <w:rFonts w:cs="Arial MT" w:hAnsi="Arial MT" w:eastAsia="Arial MT" w:ascii="Arial MT"/>
          <w:color w:val="070707"/>
          <w:w w:val="61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ind w:left="110"/>
      </w:pPr>
      <w:r>
        <w:rPr>
          <w:rFonts w:cs="Times New Roman" w:hAnsi="Times New Roman" w:eastAsia="Times New Roman" w:ascii="Times New Roman"/>
          <w:b/>
          <w:color w:val="181818"/>
          <w:w w:val="121"/>
          <w:sz w:val="24"/>
          <w:szCs w:val="24"/>
        </w:rPr>
        <w:t>Tercer</w:t>
      </w:r>
      <w:r>
        <w:rPr>
          <w:rFonts w:cs="Times New Roman" w:hAnsi="Times New Roman" w:eastAsia="Times New Roman" w:ascii="Times New Roman"/>
          <w:b/>
          <w:color w:val="181818"/>
          <w:spacing w:val="-81"/>
          <w:w w:val="12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F3F3F"/>
          <w:spacing w:val="-7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83"/>
          <w:sz w:val="20"/>
          <w:szCs w:val="20"/>
        </w:rPr>
        <w:t>Se</w:t>
      </w:r>
      <w:r>
        <w:rPr>
          <w:rFonts w:cs="Arial MT" w:hAnsi="Arial MT" w:eastAsia="Arial MT" w:ascii="Arial MT"/>
          <w:color w:val="181818"/>
          <w:spacing w:val="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0"/>
          <w:w w:val="83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abroga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Reglamento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80"/>
          <w:sz w:val="20"/>
          <w:szCs w:val="20"/>
        </w:rPr>
        <w:t>as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-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Condiciones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5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before="84"/>
        <w:ind w:left="117"/>
      </w:pPr>
      <w:r>
        <w:rPr>
          <w:rFonts w:cs="Arial MT" w:hAnsi="Arial MT" w:eastAsia="Arial MT" w:ascii="Arial MT"/>
          <w:color w:val="181818"/>
          <w:w w:val="97"/>
          <w:sz w:val="20"/>
          <w:szCs w:val="20"/>
        </w:rPr>
        <w:t>Legislat</w:t>
      </w:r>
      <w:r>
        <w:rPr>
          <w:rFonts w:cs="Arial MT" w:hAnsi="Arial MT" w:eastAsia="Arial MT" w:ascii="Arial MT"/>
          <w:color w:val="070707"/>
          <w:w w:val="45"/>
          <w:sz w:val="20"/>
          <w:szCs w:val="20"/>
        </w:rPr>
        <w:t>i</w:t>
      </w:r>
      <w:r>
        <w:rPr>
          <w:rFonts w:cs="Arial MT" w:hAnsi="Arial MT" w:eastAsia="Arial MT" w:ascii="Arial MT"/>
          <w:color w:val="181818"/>
          <w:w w:val="99"/>
          <w:sz w:val="20"/>
          <w:szCs w:val="20"/>
        </w:rPr>
        <w:t>vo</w:t>
      </w:r>
      <w:r>
        <w:rPr>
          <w:rFonts w:cs="Arial MT" w:hAnsi="Arial MT" w:eastAsia="Arial MT" w:ascii="Arial MT"/>
          <w:color w:val="181818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81818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1"/>
          <w:sz w:val="20"/>
          <w:szCs w:val="20"/>
        </w:rPr>
        <w:t>Méx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co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-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5"/>
          <w:sz w:val="20"/>
          <w:szCs w:val="20"/>
        </w:rPr>
        <w:t>veint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i</w:t>
      </w:r>
      <w:r>
        <w:rPr>
          <w:rFonts w:cs="Arial MT" w:hAnsi="Arial MT" w:eastAsia="Arial MT" w:ascii="Arial MT"/>
          <w:color w:val="181818"/>
          <w:spacing w:val="0"/>
          <w:w w:val="88"/>
          <w:sz w:val="20"/>
          <w:szCs w:val="20"/>
        </w:rPr>
        <w:t>séis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-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agosto</w:t>
      </w:r>
      <w:r>
        <w:rPr>
          <w:rFonts w:cs="Arial MT" w:hAnsi="Arial MT" w:eastAsia="Arial MT" w:ascii="Arial MT"/>
          <w:color w:val="181818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dos</w:t>
      </w:r>
      <w:r>
        <w:rPr>
          <w:rFonts w:cs="Arial MT" w:hAnsi="Arial MT" w:eastAsia="Arial MT" w:ascii="Arial MT"/>
          <w:color w:val="181818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7"/>
          <w:sz w:val="20"/>
          <w:szCs w:val="20"/>
        </w:rPr>
        <w:t>mi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diecinueve</w:t>
      </w:r>
      <w:r>
        <w:rPr>
          <w:rFonts w:cs="Arial MT" w:hAnsi="Arial MT" w:eastAsia="Arial MT" w:ascii="Arial MT"/>
          <w:color w:val="070707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both"/>
        <w:spacing w:lineRule="auto" w:line="318"/>
        <w:ind w:left="117" w:right="128"/>
      </w:pPr>
      <w:r>
        <w:rPr>
          <w:rFonts w:cs="Times New Roman" w:hAnsi="Times New Roman" w:eastAsia="Times New Roman" w:ascii="Times New Roman"/>
          <w:b/>
          <w:color w:val="181818"/>
          <w:w w:val="120"/>
          <w:sz w:val="24"/>
          <w:szCs w:val="24"/>
        </w:rPr>
        <w:t>Cuart</w:t>
      </w:r>
      <w:r>
        <w:rPr>
          <w:rFonts w:cs="Times New Roman" w:hAnsi="Times New Roman" w:eastAsia="Times New Roman" w:ascii="Times New Roman"/>
          <w:b/>
          <w:color w:val="181818"/>
          <w:spacing w:val="-97"/>
          <w:w w:val="12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5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525252"/>
          <w:spacing w:val="36"/>
          <w:w w:val="59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Difúndase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2"/>
          <w:sz w:val="20"/>
          <w:szCs w:val="20"/>
        </w:rPr>
        <w:t>e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11"/>
          <w:w w:val="45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Reglamento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2"/>
          <w:sz w:val="20"/>
          <w:szCs w:val="20"/>
        </w:rPr>
        <w:t>las</w:t>
      </w:r>
      <w:r>
        <w:rPr>
          <w:rFonts w:cs="Arial MT" w:hAnsi="Arial MT" w:eastAsia="Arial MT" w:ascii="Arial MT"/>
          <w:color w:val="181818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2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Condiciones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5"/>
          <w:sz w:val="20"/>
          <w:szCs w:val="20"/>
        </w:rPr>
        <w:t>de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81818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México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4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través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81818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medios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que</w:t>
      </w:r>
      <w:r>
        <w:rPr>
          <w:rFonts w:cs="Arial MT" w:hAnsi="Arial MT" w:eastAsia="Arial MT" w:ascii="Arial MT"/>
          <w:color w:val="18181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disponga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Secretaría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9"/>
          <w:sz w:val="20"/>
          <w:szCs w:val="20"/>
        </w:rPr>
        <w:t>Finanzas</w:t>
      </w:r>
      <w:r>
        <w:rPr>
          <w:rFonts w:cs="Arial MT" w:hAnsi="Arial MT" w:eastAsia="Arial MT" w:ascii="Arial MT"/>
          <w:color w:val="181818"/>
          <w:spacing w:val="0"/>
          <w:w w:val="8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1"/>
          <w:w w:val="8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81818"/>
          <w:spacing w:val="5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0"/>
          <w:sz w:val="20"/>
          <w:szCs w:val="20"/>
        </w:rPr>
        <w:t>Legis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ativo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81818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México.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6"/>
        <w:ind w:left="110" w:right="82" w:firstLine="7"/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Quinto.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81818"/>
          <w:spacing w:val="57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Secretaría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2"/>
          <w:sz w:val="20"/>
          <w:szCs w:val="20"/>
        </w:rPr>
        <w:t>F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i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nanzas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5"/>
          <w:sz w:val="20"/>
          <w:szCs w:val="20"/>
        </w:rPr>
        <w:t>de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070707"/>
          <w:spacing w:val="-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Legislativo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81818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México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4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través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73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Dirección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5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Desarrollo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deberá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6"/>
          <w:sz w:val="20"/>
          <w:szCs w:val="20"/>
        </w:rPr>
        <w:t>actua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izar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cada</w:t>
      </w:r>
      <w:r>
        <w:rPr>
          <w:rFonts w:cs="Arial MT" w:hAnsi="Arial MT" w:eastAsia="Arial MT" w:ascii="Arial MT"/>
          <w:color w:val="181818"/>
          <w:spacing w:val="-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3</w:t>
      </w:r>
      <w:r>
        <w:rPr>
          <w:rFonts w:cs="Arial MT" w:hAnsi="Arial MT" w:eastAsia="Arial MT" w:ascii="Arial MT"/>
          <w:color w:val="181818"/>
          <w:spacing w:val="4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años</w:t>
      </w:r>
      <w:r>
        <w:rPr>
          <w:rFonts w:cs="Arial MT" w:hAnsi="Arial MT" w:eastAsia="Arial MT" w:ascii="Arial MT"/>
          <w:color w:val="181818"/>
          <w:spacing w:val="2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color w:val="181818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Reglamento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61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84"/>
          <w:sz w:val="20"/>
          <w:szCs w:val="20"/>
        </w:rPr>
        <w:t>as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-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Condiciones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Generales</w:t>
      </w:r>
      <w:r>
        <w:rPr>
          <w:rFonts w:cs="Arial MT" w:hAnsi="Arial MT" w:eastAsia="Arial MT" w:ascii="Arial MT"/>
          <w:color w:val="181818"/>
          <w:spacing w:val="5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Trabajo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0"/>
          <w:sz w:val="20"/>
          <w:szCs w:val="20"/>
        </w:rPr>
        <w:t>Legis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ativo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color w:val="181818"/>
          <w:spacing w:val="2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México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81818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apego</w:t>
      </w:r>
      <w:r>
        <w:rPr>
          <w:rFonts w:cs="Arial MT" w:hAnsi="Arial MT" w:eastAsia="Arial MT" w:ascii="Arial MT"/>
          <w:color w:val="181818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8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0"/>
          <w:w w:val="78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3"/>
          <w:w w:val="78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8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0"/>
          <w:w w:val="78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21"/>
          <w:w w:val="78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Ley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demás</w:t>
      </w:r>
      <w:r>
        <w:rPr>
          <w:rFonts w:cs="Arial MT" w:hAnsi="Arial MT" w:eastAsia="Arial MT" w:ascii="Arial MT"/>
          <w:color w:val="181818"/>
          <w:spacing w:val="2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disposiciones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101"/>
          <w:sz w:val="20"/>
          <w:szCs w:val="20"/>
        </w:rPr>
        <w:t>abora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87"/>
          <w:sz w:val="20"/>
          <w:szCs w:val="20"/>
        </w:rPr>
        <w:t>es</w:t>
      </w:r>
      <w:r>
        <w:rPr>
          <w:rFonts w:cs="Arial MT" w:hAnsi="Arial MT" w:eastAsia="Arial MT" w:ascii="Arial MT"/>
          <w:color w:val="181818"/>
          <w:spacing w:val="0"/>
          <w:w w:val="87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2"/>
          <w:sz w:val="20"/>
          <w:szCs w:val="20"/>
        </w:rPr>
        <w:t>v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i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gentes.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30"/>
        <w:ind w:left="117" w:right="82"/>
        <w:sectPr>
          <w:pgMar w:header="0" w:footer="1334" w:top="1480" w:bottom="280" w:left="1640" w:right="1560"/>
          <w:pgSz w:w="12260" w:h="15860"/>
        </w:sectPr>
      </w:pP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Sexto.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181818"/>
          <w:spacing w:val="15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3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Dirección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4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Administración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Desarrollo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Personal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4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Coordinación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Normatividad,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Desarrollo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Administrativo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Archivos,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ejercicio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sus</w:t>
      </w:r>
      <w:r>
        <w:rPr>
          <w:rFonts w:cs="Arial MT" w:hAnsi="Arial MT" w:eastAsia="Arial MT" w:ascii="Arial MT"/>
          <w:color w:val="181818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funciones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acuerdo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 </w:t>
      </w:r>
      <w:r>
        <w:rPr>
          <w:rFonts w:cs="Arial MT" w:hAnsi="Arial MT" w:eastAsia="Arial MT" w:ascii="Arial MT"/>
          <w:color w:val="181818"/>
          <w:spacing w:val="4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4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su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4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competencia,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81818"/>
          <w:spacing w:val="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implementarán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81818"/>
          <w:spacing w:val="3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respectivamente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  </w:t>
      </w:r>
      <w:r>
        <w:rPr>
          <w:rFonts w:cs="Arial MT" w:hAnsi="Arial MT" w:eastAsia="Arial MT" w:ascii="Arial MT"/>
          <w:color w:val="181818"/>
          <w:spacing w:val="5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instrumentos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administrativos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1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y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actualizarán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0"/>
          <w:w w:val="79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1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normatividad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181818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aplicable,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dentro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0"/>
          <w:w w:val="45"/>
          <w:sz w:val="20"/>
          <w:szCs w:val="20"/>
        </w:rPr>
        <w:t>l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os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-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6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0</w:t>
      </w:r>
      <w:r>
        <w:rPr>
          <w:rFonts w:cs="Arial MT" w:hAnsi="Arial MT" w:eastAsia="Arial MT" w:ascii="Arial MT"/>
          <w:color w:val="070707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070707"/>
          <w:spacing w:val="39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color w:val="181818"/>
          <w:spacing w:val="5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hábiles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posteriores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181818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1"/>
          <w:sz w:val="20"/>
          <w:szCs w:val="20"/>
        </w:rPr>
        <w:t>a</w:t>
      </w:r>
      <w:r>
        <w:rPr>
          <w:rFonts w:cs="Arial MT" w:hAnsi="Arial MT" w:eastAsia="Arial MT" w:ascii="Arial MT"/>
          <w:color w:val="181818"/>
          <w:spacing w:val="44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81"/>
          <w:sz w:val="20"/>
          <w:szCs w:val="20"/>
        </w:rPr>
        <w:t>la</w:t>
      </w:r>
      <w:r>
        <w:rPr>
          <w:rFonts w:cs="Arial MT" w:hAnsi="Arial MT" w:eastAsia="Arial MT" w:ascii="Arial MT"/>
          <w:color w:val="181818"/>
          <w:spacing w:val="43"/>
          <w:w w:val="81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entrada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1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color w:val="181818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vigor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color w:val="181818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presente</w:t>
      </w:r>
      <w:r>
        <w:rPr>
          <w:rFonts w:cs="Arial MT" w:hAnsi="Arial MT" w:eastAsia="Arial MT" w:ascii="Arial MT"/>
          <w:color w:val="181818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1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181818"/>
          <w:spacing w:val="0"/>
          <w:w w:val="99"/>
          <w:sz w:val="20"/>
          <w:szCs w:val="20"/>
        </w:rPr>
        <w:t>Reglamento</w:t>
      </w:r>
      <w:r>
        <w:rPr>
          <w:rFonts w:cs="Arial MT" w:hAnsi="Arial MT" w:eastAsia="Arial MT" w:ascii="Arial MT"/>
          <w:color w:val="3F3F3F"/>
          <w:spacing w:val="0"/>
          <w:w w:val="61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auto" w:line="323"/>
        <w:ind w:left="117" w:right="69" w:firstLine="7"/>
      </w:pP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Dado</w:t>
      </w:r>
      <w:r>
        <w:rPr>
          <w:rFonts w:cs="Arial MT" w:hAnsi="Arial MT" w:eastAsia="Arial MT" w:ascii="Arial MT"/>
          <w:spacing w:val="4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el</w:t>
      </w:r>
      <w:r>
        <w:rPr>
          <w:rFonts w:cs="Arial MT" w:hAnsi="Arial MT" w:eastAsia="Arial MT" w:ascii="Arial MT"/>
          <w:spacing w:val="1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Palacio</w:t>
      </w:r>
      <w:r>
        <w:rPr>
          <w:rFonts w:cs="Arial MT" w:hAnsi="Arial MT" w:eastAsia="Arial MT" w:ascii="Arial MT"/>
          <w:spacing w:val="2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3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Poder</w:t>
      </w:r>
      <w:r>
        <w:rPr>
          <w:rFonts w:cs="Arial MT" w:hAnsi="Arial MT" w:eastAsia="Arial MT" w:ascii="Arial MT"/>
          <w:spacing w:val="4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Legislativo,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en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8"/>
          <w:sz w:val="20"/>
          <w:szCs w:val="20"/>
        </w:rPr>
        <w:t>la</w:t>
      </w:r>
      <w:r>
        <w:rPr>
          <w:rFonts w:cs="Arial MT" w:hAnsi="Arial MT" w:eastAsia="Arial MT" w:ascii="Arial MT"/>
          <w:spacing w:val="35"/>
          <w:w w:val="78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ciudad</w:t>
      </w:r>
      <w:r>
        <w:rPr>
          <w:rFonts w:cs="Arial MT" w:hAnsi="Arial MT" w:eastAsia="Arial MT" w:ascii="Arial MT"/>
          <w:spacing w:val="27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0"/>
          <w:w w:val="100"/>
          <w:sz w:val="20"/>
          <w:szCs w:val="20"/>
        </w:rPr>
        <w:t>T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oluca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Lerdo,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capital</w:t>
      </w:r>
      <w:r>
        <w:rPr>
          <w:rFonts w:cs="Arial MT" w:hAnsi="Arial MT" w:eastAsia="Arial MT" w:ascii="Arial MT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2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Estado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México,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1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a</w:t>
      </w:r>
      <w:r>
        <w:rPr>
          <w:rFonts w:cs="Arial MT" w:hAnsi="Arial MT" w:eastAsia="Arial MT" w:ascii="Arial MT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los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14</w:t>
      </w:r>
      <w:r>
        <w:rPr>
          <w:rFonts w:cs="Arial MT" w:hAnsi="Arial MT" w:eastAsia="Arial MT" w:ascii="Arial MT"/>
          <w:spacing w:val="0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8"/>
          <w:w w:val="79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días</w:t>
      </w:r>
      <w:r>
        <w:rPr>
          <w:rFonts w:cs="Arial MT" w:hAnsi="Arial MT" w:eastAsia="Arial MT" w:ascii="Arial MT"/>
          <w:spacing w:val="-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del</w:t>
      </w:r>
      <w:r>
        <w:rPr>
          <w:rFonts w:cs="Arial MT" w:hAnsi="Arial MT" w:eastAsia="Arial MT" w:ascii="Arial MT"/>
          <w:spacing w:val="2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mes</w:t>
      </w:r>
      <w:r>
        <w:rPr>
          <w:rFonts w:cs="Arial MT" w:hAnsi="Arial MT" w:eastAsia="Arial MT" w:ascii="Arial MT"/>
          <w:spacing w:val="24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23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diciembre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3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spacing w:val="15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spacing w:val="0"/>
          <w:w w:val="99"/>
          <w:sz w:val="20"/>
          <w:szCs w:val="20"/>
        </w:rPr>
        <w:t>2022</w:t>
      </w:r>
      <w:r>
        <w:rPr>
          <w:rFonts w:cs="Arial MT" w:hAnsi="Arial MT" w:eastAsia="Arial MT" w:ascii="Arial MT"/>
          <w:color w:val="363636"/>
          <w:spacing w:val="0"/>
          <w:w w:val="48"/>
          <w:sz w:val="20"/>
          <w:szCs w:val="20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ind w:left="2557" w:right="2614"/>
      </w:pP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POR</w:t>
      </w:r>
      <w:r>
        <w:rPr>
          <w:rFonts w:cs="Arial MT" w:hAnsi="Arial MT" w:eastAsia="Arial MT" w:ascii="Arial MT"/>
          <w:b/>
          <w:color w:val="181818"/>
          <w:spacing w:val="4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"EL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3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PODER</w:t>
      </w:r>
      <w:r>
        <w:rPr>
          <w:rFonts w:cs="Arial MT" w:hAnsi="Arial MT" w:eastAsia="Arial MT" w:ascii="Arial MT"/>
          <w:b/>
          <w:color w:val="181818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24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4"/>
          <w:sz w:val="22"/>
          <w:szCs w:val="22"/>
        </w:rPr>
        <w:t>LEGISLATIVO"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pacing w:lineRule="atLeast" w:line="420"/>
        <w:ind w:left="4970" w:right="258" w:firstLine="29"/>
      </w:pPr>
      <w:r>
        <w:rPr>
          <w:rFonts w:cs="Arial MT" w:hAnsi="Arial MT" w:eastAsia="Arial MT" w:ascii="Arial MT"/>
          <w:color w:val="181818"/>
          <w:w w:val="93"/>
          <w:sz w:val="22"/>
          <w:szCs w:val="22"/>
        </w:rPr>
        <w:t>C.P</w:t>
      </w:r>
      <w:r>
        <w:rPr>
          <w:rFonts w:cs="Arial MT" w:hAnsi="Arial MT" w:eastAsia="Arial MT" w:ascii="Arial MT"/>
          <w:color w:val="464646"/>
          <w:w w:val="48"/>
          <w:sz w:val="22"/>
          <w:szCs w:val="22"/>
        </w:rPr>
        <w:t>.</w:t>
      </w:r>
      <w:r>
        <w:rPr>
          <w:rFonts w:cs="Arial MT" w:hAnsi="Arial MT" w:eastAsia="Arial MT" w:ascii="Arial MT"/>
          <w:color w:val="464646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464646"/>
          <w:spacing w:val="-2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99"/>
          <w:sz w:val="22"/>
          <w:szCs w:val="22"/>
        </w:rPr>
        <w:t>LUIS</w:t>
      </w:r>
      <w:r>
        <w:rPr>
          <w:rFonts w:cs="Arial MT" w:hAnsi="Arial MT" w:eastAsia="Arial MT" w:ascii="Arial MT"/>
          <w:color w:val="181818"/>
          <w:spacing w:val="-23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DAVID</w:t>
      </w:r>
      <w:r>
        <w:rPr>
          <w:rFonts w:cs="Arial MT" w:hAnsi="Arial MT" w:eastAsia="Arial MT" w:ascii="Arial MT"/>
          <w:color w:val="181818"/>
          <w:spacing w:val="4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MIRANDA</w:t>
      </w:r>
      <w:r>
        <w:rPr>
          <w:rFonts w:cs="Arial MT" w:hAnsi="Arial MT" w:eastAsia="Arial MT" w:ascii="Arial MT"/>
          <w:color w:val="181818"/>
          <w:spacing w:val="5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G</w:t>
      </w:r>
      <w:r>
        <w:rPr>
          <w:rFonts w:cs="Arial MT" w:hAnsi="Arial MT" w:eastAsia="Arial MT" w:ascii="Arial MT"/>
          <w:color w:val="181818"/>
          <w:spacing w:val="18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363636"/>
          <w:spacing w:val="0"/>
          <w:w w:val="60"/>
          <w:sz w:val="22"/>
          <w:szCs w:val="22"/>
        </w:rPr>
        <w:t>,</w:t>
      </w:r>
      <w:r>
        <w:rPr>
          <w:rFonts w:cs="Arial MT" w:hAnsi="Arial MT" w:eastAsia="Arial MT" w:ascii="Arial MT"/>
          <w:color w:val="A3A1A5"/>
          <w:spacing w:val="0"/>
          <w:w w:val="29"/>
          <w:sz w:val="22"/>
          <w:szCs w:val="22"/>
        </w:rPr>
        <w:t>_</w:t>
      </w:r>
      <w:r>
        <w:rPr>
          <w:rFonts w:cs="Arial MT" w:hAnsi="Arial MT" w:eastAsia="Arial MT" w:ascii="Arial MT"/>
          <w:color w:val="181818"/>
          <w:spacing w:val="0"/>
          <w:w w:val="99"/>
          <w:sz w:val="22"/>
          <w:szCs w:val="22"/>
        </w:rPr>
        <w:t>MEZ</w:t>
      </w:r>
      <w:r>
        <w:rPr>
          <w:rFonts w:cs="Arial MT" w:hAnsi="Arial MT" w:eastAsia="Arial MT" w:ascii="Arial MT"/>
          <w:color w:val="181818"/>
          <w:spacing w:val="0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99"/>
          <w:sz w:val="22"/>
          <w:szCs w:val="22"/>
        </w:rPr>
        <w:t>SECRETARI</w:t>
      </w:r>
      <w:r>
        <w:rPr>
          <w:rFonts w:cs="Arial MT" w:hAnsi="Arial MT" w:eastAsia="Arial MT" w:ascii="Arial MT"/>
          <w:color w:val="181818"/>
          <w:spacing w:val="11"/>
          <w:w w:val="99"/>
          <w:sz w:val="22"/>
          <w:szCs w:val="22"/>
        </w:rPr>
        <w:t>O</w:t>
      </w:r>
      <w:r>
        <w:rPr>
          <w:rFonts w:cs="Arial MT" w:hAnsi="Arial MT" w:eastAsia="Arial MT" w:ascii="Arial MT"/>
          <w:color w:val="181818"/>
          <w:spacing w:val="0"/>
          <w:w w:val="99"/>
          <w:sz w:val="22"/>
          <w:szCs w:val="22"/>
        </w:rPr>
        <w:t>DE</w:t>
      </w:r>
      <w:r>
        <w:rPr>
          <w:rFonts w:cs="Arial MT" w:hAnsi="Arial MT" w:eastAsia="Arial MT" w:ascii="Arial MT"/>
          <w:color w:val="181818"/>
          <w:spacing w:val="-20"/>
          <w:w w:val="99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ADMINISTRACIÓN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right"/>
        <w:spacing w:before="42"/>
        <w:ind w:right="1489"/>
      </w:pP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Y</w:t>
      </w:r>
      <w:r>
        <w:rPr>
          <w:rFonts w:cs="Arial MT" w:hAnsi="Arial MT" w:eastAsia="Arial MT" w:ascii="Arial MT"/>
          <w:color w:val="181818"/>
          <w:spacing w:val="2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99"/>
          <w:sz w:val="22"/>
          <w:szCs w:val="22"/>
        </w:rPr>
        <w:t>FINANZAS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center"/>
        <w:spacing w:lineRule="exact" w:line="240"/>
        <w:ind w:left="3133" w:right="3269"/>
      </w:pPr>
      <w:r>
        <w:rPr>
          <w:rFonts w:cs="Arial MT" w:hAnsi="Arial MT" w:eastAsia="Arial MT" w:ascii="Arial MT"/>
          <w:b/>
          <w:color w:val="181818"/>
          <w:spacing w:val="0"/>
          <w:w w:val="100"/>
          <w:position w:val="-1"/>
          <w:sz w:val="22"/>
          <w:szCs w:val="22"/>
        </w:rPr>
        <w:t>POR</w:t>
      </w:r>
      <w:r>
        <w:rPr>
          <w:rFonts w:cs="Arial MT" w:hAnsi="Arial MT" w:eastAsia="Arial MT" w:ascii="Arial MT"/>
          <w:b/>
          <w:color w:val="181818"/>
          <w:spacing w:val="48"/>
          <w:w w:val="100"/>
          <w:position w:val="-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00"/>
          <w:position w:val="-1"/>
          <w:sz w:val="22"/>
          <w:szCs w:val="22"/>
        </w:rPr>
        <w:t>"EL</w:t>
      </w:r>
      <w:r>
        <w:rPr>
          <w:rFonts w:cs="Arial MT" w:hAnsi="Arial MT" w:eastAsia="Arial MT" w:ascii="Arial MT"/>
          <w:b/>
          <w:color w:val="181818"/>
          <w:spacing w:val="0"/>
          <w:w w:val="100"/>
          <w:position w:val="-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17"/>
          <w:w w:val="100"/>
          <w:position w:val="-1"/>
          <w:sz w:val="22"/>
          <w:szCs w:val="22"/>
        </w:rPr>
        <w:t> </w:t>
      </w:r>
      <w:r>
        <w:rPr>
          <w:rFonts w:cs="Arial MT" w:hAnsi="Arial MT" w:eastAsia="Arial MT" w:ascii="Arial MT"/>
          <w:b/>
          <w:color w:val="181818"/>
          <w:spacing w:val="0"/>
          <w:w w:val="113"/>
          <w:position w:val="-1"/>
          <w:sz w:val="22"/>
          <w:szCs w:val="22"/>
        </w:rPr>
        <w:t>SINDICATO"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334" w:top="1480" w:bottom="280" w:left="1640" w:right="16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right"/>
        <w:spacing w:before="32"/>
      </w:pPr>
      <w:r>
        <w:rPr>
          <w:rFonts w:cs="Arial MT" w:hAnsi="Arial MT" w:eastAsia="Arial MT" w:ascii="Arial MT"/>
          <w:color w:val="181818"/>
          <w:spacing w:val="0"/>
          <w:w w:val="99"/>
          <w:sz w:val="22"/>
          <w:szCs w:val="22"/>
        </w:rPr>
        <w:t>LDERÓN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MT" w:hAnsi="Arial MT" w:eastAsia="Arial MT" w:ascii="Arial MT"/>
          <w:sz w:val="22"/>
          <w:szCs w:val="22"/>
        </w:rPr>
        <w:jc w:val="left"/>
        <w:sectPr>
          <w:type w:val="continuous"/>
          <w:pgSz w:w="12260" w:h="15860"/>
          <w:pgMar w:top="1480" w:bottom="280" w:left="1640" w:right="1600"/>
          <w:cols w:num="2" w:equalWidth="off">
            <w:col w:w="4504" w:space="1200"/>
            <w:col w:w="3316"/>
          </w:cols>
        </w:sectPr>
      </w:pP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DELEGADA</w:t>
      </w:r>
      <w:r>
        <w:rPr>
          <w:rFonts w:cs="Arial MT" w:hAnsi="Arial MT" w:eastAsia="Arial MT" w:ascii="Arial MT"/>
          <w:color w:val="181818"/>
          <w:spacing w:val="-3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181818"/>
          <w:spacing w:val="0"/>
          <w:w w:val="100"/>
          <w:sz w:val="22"/>
          <w:szCs w:val="22"/>
        </w:rPr>
        <w:t>SINDICAL</w:t>
      </w:r>
      <w:r>
        <w:rPr>
          <w:rFonts w:cs="Arial MT" w:hAnsi="Arial MT" w:eastAsia="Arial MT" w:ascii="Arial MT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380"/>
        <w:ind w:right="234"/>
      </w:pPr>
      <w:r>
        <w:rPr>
          <w:rFonts w:cs="Arial MT" w:hAnsi="Arial MT" w:eastAsia="Arial MT" w:ascii="Arial MT"/>
          <w:color w:val="59ACD6"/>
          <w:w w:val="117"/>
          <w:position w:val="-7"/>
          <w:sz w:val="26"/>
          <w:szCs w:val="26"/>
        </w:rPr>
        <w:t>v</w:t>
      </w:r>
      <w:r>
        <w:rPr>
          <w:rFonts w:cs="Arial MT" w:hAnsi="Arial MT" w:eastAsia="Arial MT" w:ascii="Arial MT"/>
          <w:color w:val="59ACD6"/>
          <w:spacing w:val="-37"/>
          <w:w w:val="117"/>
          <w:position w:val="-7"/>
          <w:sz w:val="26"/>
          <w:szCs w:val="26"/>
        </w:rPr>
        <w:t>.</w:t>
      </w:r>
      <w:r>
        <w:rPr>
          <w:rFonts w:cs="Arial MT" w:hAnsi="Arial MT" w:eastAsia="Arial MT" w:ascii="Arial MT"/>
          <w:color w:val="79B8D4"/>
          <w:spacing w:val="0"/>
          <w:w w:val="48"/>
          <w:position w:val="-7"/>
          <w:sz w:val="26"/>
          <w:szCs w:val="26"/>
        </w:rPr>
        <w:t>.</w:t>
      </w:r>
      <w:r>
        <w:rPr>
          <w:rFonts w:cs="Arial MT" w:hAnsi="Arial MT" w:eastAsia="Arial MT" w:ascii="Arial MT"/>
          <w:color w:val="79B8D4"/>
          <w:spacing w:val="16"/>
          <w:w w:val="48"/>
          <w:position w:val="-7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79B8D4"/>
          <w:spacing w:val="0"/>
          <w:w w:val="64"/>
          <w:position w:val="-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9ACD6"/>
          <w:spacing w:val="0"/>
          <w:w w:val="64"/>
          <w:position w:val="-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9B8D4"/>
          <w:spacing w:val="0"/>
          <w:w w:val="117"/>
          <w:position w:val="-7"/>
          <w:sz w:val="14"/>
          <w:szCs w:val="14"/>
        </w:rPr>
      </w:r>
      <w:r>
        <w:rPr>
          <w:rFonts w:cs="Times New Roman" w:hAnsi="Times New Roman" w:eastAsia="Times New Roman" w:ascii="Times New Roman"/>
          <w:color w:val="79B8D4"/>
          <w:spacing w:val="0"/>
          <w:w w:val="117"/>
          <w:position w:val="-7"/>
          <w:sz w:val="14"/>
          <w:szCs w:val="14"/>
          <w:emboss/>
        </w:rPr>
        <w:t>~</w:t>
      </w:r>
      <w:r>
        <w:rPr>
          <w:rFonts w:cs="Times New Roman" w:hAnsi="Times New Roman" w:eastAsia="Times New Roman" w:ascii="Times New Roman"/>
          <w:color w:val="79B8D4"/>
          <w:spacing w:val="0"/>
          <w:w w:val="117"/>
          <w:position w:val="-7"/>
          <w:sz w:val="14"/>
          <w:szCs w:val="14"/>
          <w:emboss/>
        </w:rPr>
      </w:r>
      <w:r>
        <w:rPr>
          <w:rFonts w:cs="Times New Roman" w:hAnsi="Times New Roman" w:eastAsia="Times New Roman" w:ascii="Times New Roman"/>
          <w:color w:val="79B8D4"/>
          <w:spacing w:val="0"/>
          <w:w w:val="117"/>
          <w:position w:val="-7"/>
          <w:sz w:val="14"/>
          <w:szCs w:val="14"/>
        </w:rPr>
      </w:r>
      <w:r>
        <w:rPr>
          <w:rFonts w:cs="Times New Roman" w:hAnsi="Times New Roman" w:eastAsia="Times New Roman" w:ascii="Times New Roman"/>
          <w:color w:val="79B8D4"/>
          <w:spacing w:val="0"/>
          <w:w w:val="117"/>
          <w:position w:val="-7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9ACD6"/>
          <w:spacing w:val="0"/>
          <w:w w:val="109"/>
          <w:position w:val="-7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9ACD6"/>
          <w:spacing w:val="0"/>
          <w:w w:val="100"/>
          <w:position w:val="-7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59ACD6"/>
          <w:spacing w:val="-3"/>
          <w:w w:val="100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9ED1"/>
          <w:spacing w:val="0"/>
          <w:w w:val="244"/>
          <w:position w:val="-7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59ACD6"/>
          <w:spacing w:val="0"/>
          <w:w w:val="109"/>
          <w:position w:val="-7"/>
          <w:sz w:val="14"/>
          <w:szCs w:val="14"/>
        </w:rPr>
        <w:t>~~</w:t>
      </w:r>
      <w:r>
        <w:rPr>
          <w:rFonts w:cs="Times New Roman" w:hAnsi="Times New Roman" w:eastAsia="Times New Roman" w:ascii="Times New Roman"/>
          <w:color w:val="59ACD6"/>
          <w:spacing w:val="0"/>
          <w:w w:val="100"/>
          <w:position w:val="-7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59ACD6"/>
          <w:spacing w:val="2"/>
          <w:w w:val="100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B8D4"/>
          <w:spacing w:val="-88"/>
          <w:w w:val="220"/>
          <w:position w:val="-7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79B8D4"/>
          <w:spacing w:val="17"/>
          <w:w w:val="109"/>
          <w:position w:val="-2"/>
          <w:sz w:val="36"/>
          <w:szCs w:val="36"/>
        </w:rPr>
        <w:t>'</w:t>
      </w:r>
      <w:r>
        <w:rPr>
          <w:rFonts w:cs="Times New Roman" w:hAnsi="Times New Roman" w:eastAsia="Times New Roman" w:ascii="Times New Roman"/>
          <w:color w:val="A7C6D3"/>
          <w:spacing w:val="0"/>
          <w:w w:val="80"/>
          <w:position w:val="-7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 MT" w:hAnsi="Arial MT" w:eastAsia="Arial MT" w:ascii="Arial MT"/>
          <w:sz w:val="12"/>
          <w:szCs w:val="12"/>
        </w:rPr>
        <w:jc w:val="right"/>
        <w:spacing w:lineRule="exact" w:line="160"/>
        <w:ind w:right="188"/>
      </w:pPr>
      <w:r>
        <w:pict>
          <v:shape type="#_x0000_t202" style="position:absolute;margin-left:465.84pt;margin-top:-28.7908pt;width:0.32449pt;height:32pt;mso-position-horizontal-relative:page;mso-position-vertical-relative:paragraph;z-index:-1883" filled="f" stroked="f">
            <v:textbox inset="0,0,0,0">
              <w:txbxContent>
                <w:p>
                  <w:pPr>
                    <w:rPr>
                      <w:rFonts w:cs="Arial MT" w:hAnsi="Arial MT" w:eastAsia="Arial MT" w:ascii="Arial MT"/>
                      <w:sz w:val="64"/>
                      <w:szCs w:val="64"/>
                    </w:rPr>
                    <w:jc w:val="left"/>
                    <w:spacing w:lineRule="exact" w:line="640"/>
                    <w:ind w:right="-116"/>
                  </w:pPr>
                  <w:r>
                    <w:rPr>
                      <w:rFonts w:cs="Arial MT" w:hAnsi="Arial MT" w:eastAsia="Arial MT" w:ascii="Arial MT"/>
                      <w:color w:val="79B8D4"/>
                      <w:spacing w:val="-149"/>
                      <w:w w:val="72"/>
                      <w:position w:val="-1"/>
                      <w:sz w:val="64"/>
                      <w:szCs w:val="64"/>
                    </w:rPr>
                    <w:t>-</w:t>
                  </w:r>
                  <w:r>
                    <w:rPr>
                      <w:rFonts w:cs="Arial MT" w:hAnsi="Arial MT" w:eastAsia="Arial MT" w:ascii="Arial MT"/>
                      <w:color w:val="000000"/>
                      <w:spacing w:val="0"/>
                      <w:w w:val="100"/>
                      <w:position w:val="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MT" w:hAnsi="Arial MT" w:eastAsia="Arial MT" w:ascii="Arial MT"/>
          <w:color w:val="79B8D4"/>
          <w:spacing w:val="0"/>
          <w:w w:val="32"/>
          <w:position w:val="1"/>
          <w:sz w:val="22"/>
          <w:szCs w:val="22"/>
        </w:rPr>
        <w:t>'</w:t>
      </w:r>
      <w:r>
        <w:rPr>
          <w:rFonts w:cs="Arial MT" w:hAnsi="Arial MT" w:eastAsia="Arial MT" w:ascii="Arial MT"/>
          <w:color w:val="79B8D4"/>
          <w:spacing w:val="0"/>
          <w:w w:val="32"/>
          <w:position w:val="1"/>
          <w:sz w:val="22"/>
          <w:szCs w:val="2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 MT" w:hAnsi="Arial MT" w:eastAsia="Arial MT" w:ascii="Arial MT"/>
          <w:color w:val="79B8D4"/>
          <w:spacing w:val="19"/>
          <w:w w:val="32"/>
          <w:position w:val="1"/>
          <w:sz w:val="22"/>
          <w:szCs w:val="22"/>
        </w:rPr>
        <w:t> </w:t>
      </w:r>
      <w:r>
        <w:rPr>
          <w:rFonts w:cs="Arial MT" w:hAnsi="Arial MT" w:eastAsia="Arial MT" w:ascii="Arial MT"/>
          <w:color w:val="419ED1"/>
          <w:spacing w:val="0"/>
          <w:w w:val="79"/>
          <w:position w:val="1"/>
          <w:sz w:val="22"/>
          <w:szCs w:val="22"/>
        </w:rPr>
        <w:t>t:"</w:t>
      </w:r>
      <w:r>
        <w:rPr>
          <w:rFonts w:cs="Arial MT" w:hAnsi="Arial MT" w:eastAsia="Arial MT" w:ascii="Arial MT"/>
          <w:color w:val="419ED1"/>
          <w:spacing w:val="44"/>
          <w:w w:val="7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9ACD6"/>
          <w:spacing w:val="0"/>
          <w:w w:val="124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59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79B8D4"/>
          <w:spacing w:val="-47"/>
          <w:w w:val="59"/>
          <w:position w:val="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72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79B8D4"/>
          <w:spacing w:val="-1"/>
          <w:w w:val="72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60"/>
          <w:position w:val="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28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28"/>
          <w:position w:val="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i/>
          <w:color w:val="79B8D4"/>
          <w:spacing w:val="3"/>
          <w:w w:val="28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ACD6"/>
          <w:spacing w:val="0"/>
          <w:w w:val="128"/>
          <w:position w:val="1"/>
          <w:sz w:val="18"/>
          <w:szCs w:val="18"/>
        </w:rPr>
        <w:t>'f</w:t>
      </w:r>
      <w:r>
        <w:rPr>
          <w:rFonts w:cs="Times New Roman" w:hAnsi="Times New Roman" w:eastAsia="Times New Roman" w:ascii="Times New Roman"/>
          <w:color w:val="79B8D4"/>
          <w:spacing w:val="0"/>
          <w:w w:val="65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A7C6D3"/>
          <w:spacing w:val="0"/>
          <w:w w:val="48"/>
          <w:position w:val="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7C6D3"/>
          <w:spacing w:val="0"/>
          <w:w w:val="100"/>
          <w:position w:val="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A7C6D3"/>
          <w:spacing w:val="-7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59ACD6"/>
          <w:spacing w:val="0"/>
          <w:w w:val="234"/>
          <w:position w:val="1"/>
          <w:sz w:val="12"/>
          <w:szCs w:val="12"/>
        </w:rPr>
        <w:t>i</w:t>
      </w:r>
      <w:r>
        <w:rPr>
          <w:rFonts w:cs="Arial MT" w:hAnsi="Arial MT" w:eastAsia="Arial MT" w:ascii="Arial MT"/>
          <w:i/>
          <w:color w:val="A7C6D3"/>
          <w:spacing w:val="0"/>
          <w:w w:val="109"/>
          <w:position w:val="1"/>
          <w:sz w:val="12"/>
          <w:szCs w:val="12"/>
        </w:rPr>
        <w:t>,</w:t>
      </w:r>
      <w:r>
        <w:rPr>
          <w:rFonts w:cs="Arial MT" w:hAnsi="Arial MT" w:eastAsia="Arial MT" w:ascii="Arial MT"/>
          <w:i/>
          <w:color w:val="A7C6D3"/>
          <w:spacing w:val="0"/>
          <w:w w:val="100"/>
          <w:position w:val="1"/>
          <w:sz w:val="12"/>
          <w:szCs w:val="12"/>
        </w:rPr>
        <w:t>  </w:t>
      </w:r>
      <w:r>
        <w:rPr>
          <w:rFonts w:cs="Arial MT" w:hAnsi="Arial MT" w:eastAsia="Arial MT" w:ascii="Arial MT"/>
          <w:i/>
          <w:color w:val="A7C6D3"/>
          <w:spacing w:val="10"/>
          <w:w w:val="100"/>
          <w:position w:val="1"/>
          <w:sz w:val="12"/>
          <w:szCs w:val="12"/>
        </w:rPr>
        <w:t> </w:t>
      </w:r>
      <w:r>
        <w:rPr>
          <w:rFonts w:cs="Arial MT" w:hAnsi="Arial MT" w:eastAsia="Arial MT" w:ascii="Arial MT"/>
          <w:i/>
          <w:color w:val="79B8D4"/>
          <w:spacing w:val="0"/>
          <w:w w:val="100"/>
          <w:position w:val="1"/>
          <w:sz w:val="12"/>
          <w:szCs w:val="12"/>
        </w:rPr>
        <w:t>\</w:t>
      </w:r>
      <w:r>
        <w:rPr>
          <w:rFonts w:cs="Arial MT" w:hAnsi="Arial MT" w:eastAsia="Arial MT" w:ascii="Arial MT"/>
          <w:i/>
          <w:color w:val="79B8D4"/>
          <w:spacing w:val="0"/>
          <w:w w:val="100"/>
          <w:position w:val="1"/>
          <w:sz w:val="12"/>
          <w:szCs w:val="12"/>
        </w:rPr>
        <w:t>  </w:t>
      </w:r>
      <w:r>
        <w:rPr>
          <w:rFonts w:cs="Arial MT" w:hAnsi="Arial MT" w:eastAsia="Arial MT" w:ascii="Arial MT"/>
          <w:i/>
          <w:color w:val="79B8D4"/>
          <w:spacing w:val="18"/>
          <w:w w:val="100"/>
          <w:position w:val="1"/>
          <w:sz w:val="12"/>
          <w:szCs w:val="12"/>
        </w:rPr>
        <w:t> </w:t>
      </w:r>
      <w:r>
        <w:rPr>
          <w:rFonts w:cs="Arial MT" w:hAnsi="Arial MT" w:eastAsia="Arial MT" w:ascii="Arial MT"/>
          <w:i/>
          <w:color w:val="59ACD6"/>
          <w:spacing w:val="0"/>
          <w:w w:val="199"/>
          <w:position w:val="1"/>
          <w:sz w:val="12"/>
          <w:szCs w:val="12"/>
        </w:rPr>
        <w:t>.</w:t>
      </w:r>
      <w:r>
        <w:rPr>
          <w:rFonts w:cs="Arial MT" w:hAnsi="Arial MT" w:eastAsia="Arial MT" w:ascii="Arial MT"/>
          <w:i/>
          <w:color w:val="59ACD6"/>
          <w:spacing w:val="-47"/>
          <w:w w:val="199"/>
          <w:position w:val="1"/>
          <w:sz w:val="12"/>
          <w:szCs w:val="12"/>
        </w:rPr>
        <w:t>.</w:t>
      </w:r>
      <w:r>
        <w:rPr>
          <w:rFonts w:cs="Arial MT" w:hAnsi="Arial MT" w:eastAsia="Arial MT" w:ascii="Arial MT"/>
          <w:i/>
          <w:color w:val="79B8D4"/>
          <w:spacing w:val="0"/>
          <w:w w:val="49"/>
          <w:position w:val="1"/>
          <w:sz w:val="12"/>
          <w:szCs w:val="12"/>
        </w:rPr>
        <w:t>~·</w:t>
      </w:r>
      <w:r>
        <w:rPr>
          <w:rFonts w:cs="Arial MT" w:hAnsi="Arial MT" w:eastAsia="Arial MT" w:ascii="Arial MT"/>
          <w:i/>
          <w:color w:val="A7C6D3"/>
          <w:spacing w:val="0"/>
          <w:w w:val="103"/>
          <w:position w:val="1"/>
          <w:sz w:val="12"/>
          <w:szCs w:val="12"/>
        </w:rPr>
        <w:t>,</w:t>
      </w:r>
      <w:r>
        <w:rPr>
          <w:rFonts w:cs="Arial MT" w:hAnsi="Arial MT" w:eastAsia="Arial MT" w:ascii="Arial MT"/>
          <w:i/>
          <w:color w:val="79B8D4"/>
          <w:spacing w:val="0"/>
          <w:w w:val="109"/>
          <w:position w:val="1"/>
          <w:sz w:val="12"/>
          <w:szCs w:val="12"/>
        </w:rPr>
        <w:t>'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1310"/>
      </w:pPr>
      <w:r>
        <w:rPr>
          <w:rFonts w:cs="Arial MT" w:hAnsi="Arial MT" w:eastAsia="Arial MT" w:ascii="Arial MT"/>
          <w:color w:val="1D1F21"/>
          <w:w w:val="98"/>
          <w:position w:val="-2"/>
          <w:sz w:val="18"/>
          <w:szCs w:val="18"/>
        </w:rPr>
        <w:t>EXP</w:t>
      </w:r>
      <w:r>
        <w:rPr>
          <w:rFonts w:cs="Arial MT" w:hAnsi="Arial MT" w:eastAsia="Arial MT" w:ascii="Arial MT"/>
          <w:color w:val="152B3B"/>
          <w:w w:val="94"/>
          <w:position w:val="-2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w w:val="104"/>
          <w:position w:val="-2"/>
          <w:sz w:val="18"/>
          <w:szCs w:val="18"/>
        </w:rPr>
        <w:t>DIENTE</w:t>
      </w:r>
      <w:r>
        <w:rPr>
          <w:rFonts w:cs="Arial MT" w:hAnsi="Arial MT" w:eastAsia="Arial MT" w:ascii="Arial MT"/>
          <w:color w:val="333436"/>
          <w:w w:val="60"/>
          <w:position w:val="-2"/>
          <w:sz w:val="18"/>
          <w:szCs w:val="18"/>
        </w:rPr>
        <w:t>:</w:t>
      </w:r>
      <w:r>
        <w:rPr>
          <w:rFonts w:cs="Arial MT" w:hAnsi="Arial MT" w:eastAsia="Arial MT" w:ascii="Arial MT"/>
          <w:color w:val="333436"/>
          <w:spacing w:val="10"/>
          <w:w w:val="100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2"/>
          <w:sz w:val="18"/>
          <w:szCs w:val="18"/>
        </w:rPr>
        <w:t>R.</w:t>
      </w:r>
      <w:r>
        <w:rPr>
          <w:rFonts w:cs="Arial MT" w:hAnsi="Arial MT" w:eastAsia="Arial MT" w:ascii="Arial MT"/>
          <w:color w:val="1D1F21"/>
          <w:spacing w:val="-16"/>
          <w:w w:val="100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2"/>
          <w:position w:val="-2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60"/>
          <w:position w:val="-2"/>
          <w:sz w:val="18"/>
          <w:szCs w:val="18"/>
        </w:rPr>
        <w:t>.</w:t>
      </w:r>
      <w:r>
        <w:rPr>
          <w:rFonts w:cs="Arial MT" w:hAnsi="Arial MT" w:eastAsia="Arial MT" w:ascii="Arial MT"/>
          <w:color w:val="1D1F21"/>
          <w:spacing w:val="0"/>
          <w:w w:val="100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13"/>
          <w:w w:val="100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2"/>
          <w:sz w:val="18"/>
          <w:szCs w:val="18"/>
        </w:rPr>
        <w:t>G.</w:t>
      </w:r>
      <w:r>
        <w:rPr>
          <w:rFonts w:cs="Arial MT" w:hAnsi="Arial MT" w:eastAsia="Arial MT" w:ascii="Arial MT"/>
          <w:color w:val="333436"/>
          <w:spacing w:val="-4"/>
          <w:w w:val="100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89"/>
          <w:position w:val="-2"/>
          <w:sz w:val="18"/>
          <w:szCs w:val="18"/>
        </w:rPr>
        <w:t>T</w:t>
      </w:r>
      <w:r>
        <w:rPr>
          <w:rFonts w:cs="Arial MT" w:hAnsi="Arial MT" w:eastAsia="Arial MT" w:ascii="Arial MT"/>
          <w:color w:val="1D1F21"/>
          <w:spacing w:val="0"/>
          <w:w w:val="89"/>
          <w:position w:val="-2"/>
          <w:sz w:val="18"/>
          <w:szCs w:val="18"/>
        </w:rPr>
        <w:t>.</w:t>
      </w:r>
      <w:r>
        <w:rPr>
          <w:rFonts w:cs="Arial MT" w:hAnsi="Arial MT" w:eastAsia="Arial MT" w:ascii="Arial MT"/>
          <w:color w:val="1D1F21"/>
          <w:spacing w:val="28"/>
          <w:w w:val="89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2"/>
          <w:sz w:val="18"/>
          <w:szCs w:val="18"/>
        </w:rPr>
        <w:t>2</w:t>
      </w:r>
      <w:r>
        <w:rPr>
          <w:rFonts w:cs="Arial MT" w:hAnsi="Arial MT" w:eastAsia="Arial MT" w:ascii="Arial MT"/>
          <w:color w:val="1D1F21"/>
          <w:spacing w:val="0"/>
          <w:w w:val="100"/>
          <w:position w:val="-2"/>
          <w:sz w:val="18"/>
          <w:szCs w:val="18"/>
        </w:rPr>
        <w:t>/</w:t>
      </w:r>
      <w:r>
        <w:rPr>
          <w:rFonts w:cs="Arial MT" w:hAnsi="Arial MT" w:eastAsia="Arial MT" w:ascii="Arial MT"/>
          <w:color w:val="333436"/>
          <w:spacing w:val="0"/>
          <w:w w:val="100"/>
          <w:position w:val="-2"/>
          <w:sz w:val="18"/>
          <w:szCs w:val="18"/>
        </w:rPr>
        <w:t>2</w:t>
      </w:r>
      <w:r>
        <w:rPr>
          <w:rFonts w:cs="Arial MT" w:hAnsi="Arial MT" w:eastAsia="Arial MT" w:ascii="Arial MT"/>
          <w:color w:val="1D1F21"/>
          <w:spacing w:val="0"/>
          <w:w w:val="100"/>
          <w:position w:val="-2"/>
          <w:sz w:val="18"/>
          <w:szCs w:val="18"/>
        </w:rPr>
        <w:t>016</w:t>
      </w:r>
      <w:r>
        <w:rPr>
          <w:rFonts w:cs="Arial MT" w:hAnsi="Arial MT" w:eastAsia="Arial MT" w:ascii="Arial MT"/>
          <w:color w:val="1D1F21"/>
          <w:spacing w:val="0"/>
          <w:w w:val="100"/>
          <w:position w:val="-2"/>
          <w:sz w:val="18"/>
          <w:szCs w:val="18"/>
        </w:rPr>
        <w:t>                                </w:t>
      </w:r>
      <w:r>
        <w:rPr>
          <w:rFonts w:cs="Arial MT" w:hAnsi="Arial MT" w:eastAsia="Arial MT" w:ascii="Arial MT"/>
          <w:color w:val="1D1F21"/>
          <w:spacing w:val="2"/>
          <w:w w:val="100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D3AAB8"/>
          <w:spacing w:val="0"/>
          <w:w w:val="100"/>
          <w:position w:val="-2"/>
          <w:sz w:val="18"/>
          <w:szCs w:val="18"/>
        </w:rPr>
        <w:t>,.,</w:t>
      </w:r>
      <w:r>
        <w:rPr>
          <w:rFonts w:cs="Arial MT" w:hAnsi="Arial MT" w:eastAsia="Arial MT" w:ascii="Arial MT"/>
          <w:color w:val="D3AAB8"/>
          <w:spacing w:val="0"/>
          <w:w w:val="100"/>
          <w:position w:val="-2"/>
          <w:sz w:val="18"/>
          <w:szCs w:val="18"/>
        </w:rPr>
        <w:t>                                              </w:t>
      </w:r>
      <w:r>
        <w:rPr>
          <w:rFonts w:cs="Arial MT" w:hAnsi="Arial MT" w:eastAsia="Arial MT" w:ascii="Arial MT"/>
          <w:color w:val="D3AAB8"/>
          <w:spacing w:val="11"/>
          <w:w w:val="100"/>
          <w:position w:val="-2"/>
          <w:sz w:val="18"/>
          <w:szCs w:val="18"/>
        </w:rPr>
        <w:t> </w:t>
      </w:r>
      <w:r>
        <w:rPr>
          <w:rFonts w:cs="Arial MT" w:hAnsi="Arial MT" w:eastAsia="Arial MT" w:ascii="Arial MT"/>
          <w:color w:val="A7C6D3"/>
          <w:spacing w:val="0"/>
          <w:w w:val="60"/>
          <w:position w:val="-2"/>
          <w:sz w:val="18"/>
          <w:szCs w:val="18"/>
        </w:rPr>
        <w:t>.</w:t>
      </w:r>
      <w:r>
        <w:rPr>
          <w:rFonts w:cs="Arial MT" w:hAnsi="Arial MT" w:eastAsia="Arial MT" w:ascii="Arial MT"/>
          <w:color w:val="79B8D4"/>
          <w:spacing w:val="0"/>
          <w:w w:val="62"/>
          <w:position w:val="-2"/>
          <w:sz w:val="18"/>
          <w:szCs w:val="18"/>
        </w:rPr>
        <w:t>'.</w:t>
      </w:r>
      <w:r>
        <w:rPr>
          <w:rFonts w:cs="Arial MT" w:hAnsi="Arial MT" w:eastAsia="Arial MT" w:ascii="Arial MT"/>
          <w:color w:val="419ED1"/>
          <w:spacing w:val="0"/>
          <w:w w:val="109"/>
          <w:position w:val="-2"/>
          <w:sz w:val="18"/>
          <w:szCs w:val="18"/>
        </w:rPr>
        <w:t>•</w:t>
      </w:r>
      <w:r>
        <w:rPr>
          <w:rFonts w:cs="Arial MT" w:hAnsi="Arial MT" w:eastAsia="Arial MT" w:ascii="Arial MT"/>
          <w:color w:val="419ED1"/>
          <w:spacing w:val="0"/>
          <w:w w:val="100"/>
          <w:position w:val="-2"/>
          <w:sz w:val="18"/>
          <w:szCs w:val="18"/>
        </w:rPr>
        <w:t>   </w:t>
      </w:r>
      <w:r>
        <w:rPr>
          <w:rFonts w:cs="Arial MT" w:hAnsi="Arial MT" w:eastAsia="Arial MT" w:ascii="Arial MT"/>
          <w:color w:val="419ED1"/>
          <w:spacing w:val="-21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100"/>
          <w:position w:val="-2"/>
          <w:sz w:val="14"/>
          <w:szCs w:val="14"/>
        </w:rPr>
        <w:t>11.'</w:t>
      </w:r>
      <w:r>
        <w:rPr>
          <w:rFonts w:cs="Times New Roman" w:hAnsi="Times New Roman" w:eastAsia="Times New Roman" w:ascii="Times New Roman"/>
          <w:i/>
          <w:color w:val="79B8D4"/>
          <w:spacing w:val="3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100"/>
          <w:position w:val="-2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3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419ED1"/>
          <w:spacing w:val="0"/>
          <w:w w:val="100"/>
          <w:position w:val="-2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i/>
          <w:color w:val="419ED1"/>
          <w:spacing w:val="0"/>
          <w:w w:val="100"/>
          <w:position w:val="-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i/>
          <w:color w:val="419ED1"/>
          <w:spacing w:val="28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419ED1"/>
          <w:spacing w:val="0"/>
          <w:w w:val="113"/>
          <w:position w:val="-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56"/>
          <w:position w:val="-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79"/>
          <w:position w:val="-2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i/>
          <w:color w:val="59ACD6"/>
          <w:spacing w:val="0"/>
          <w:w w:val="79"/>
          <w:position w:val="-2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i/>
          <w:color w:val="59ACD6"/>
          <w:spacing w:val="0"/>
          <w:w w:val="79"/>
          <w:position w:val="-2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i/>
          <w:color w:val="59ACD6"/>
          <w:spacing w:val="12"/>
          <w:w w:val="79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A7C6D3"/>
          <w:spacing w:val="0"/>
          <w:w w:val="79"/>
          <w:position w:val="-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i/>
          <w:color w:val="A7C6D3"/>
          <w:spacing w:val="0"/>
          <w:w w:val="79"/>
          <w:position w:val="-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i/>
          <w:color w:val="A7C6D3"/>
          <w:spacing w:val="9"/>
          <w:w w:val="79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109"/>
          <w:position w:val="-2"/>
          <w:sz w:val="14"/>
          <w:szCs w:val="14"/>
        </w:rPr>
        <w:t>\•~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325"/>
      </w:pPr>
      <w:r>
        <w:rPr>
          <w:rFonts w:cs="Arial MT" w:hAnsi="Arial MT" w:eastAsia="Arial MT" w:ascii="Arial MT"/>
          <w:color w:val="1D1F21"/>
          <w:w w:val="81"/>
          <w:position w:val="-1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w w:val="94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w w:val="105"/>
          <w:position w:val="-1"/>
          <w:sz w:val="18"/>
          <w:szCs w:val="18"/>
        </w:rPr>
        <w:t>GLAMEN</w:t>
      </w:r>
      <w:r>
        <w:rPr>
          <w:rFonts w:cs="Arial MT" w:hAnsi="Arial MT" w:eastAsia="Arial MT" w:ascii="Arial MT"/>
          <w:color w:val="243F54"/>
          <w:w w:val="73"/>
          <w:position w:val="-1"/>
          <w:sz w:val="18"/>
          <w:szCs w:val="18"/>
        </w:rPr>
        <w:t>íl"</w:t>
      </w:r>
      <w:r>
        <w:rPr>
          <w:rFonts w:cs="Arial MT" w:hAnsi="Arial MT" w:eastAsia="Arial MT" w:ascii="Arial MT"/>
          <w:color w:val="1D1F21"/>
          <w:w w:val="99"/>
          <w:position w:val="-1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25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52B3B"/>
          <w:spacing w:val="0"/>
          <w:w w:val="100"/>
          <w:position w:val="-1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43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LA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3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CONDICIONES</w:t>
      </w:r>
      <w:r>
        <w:rPr>
          <w:rFonts w:cs="Arial MT" w:hAnsi="Arial MT" w:eastAsia="Arial MT" w:ascii="Arial MT"/>
          <w:color w:val="1D1F21"/>
          <w:spacing w:val="7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4"/>
          <w:position w:val="-1"/>
          <w:sz w:val="18"/>
          <w:szCs w:val="18"/>
        </w:rPr>
        <w:t>GENERA</w:t>
      </w:r>
      <w:r>
        <w:rPr>
          <w:rFonts w:cs="Arial MT" w:hAnsi="Arial MT" w:eastAsia="Arial MT" w:ascii="Arial MT"/>
          <w:color w:val="936070"/>
          <w:spacing w:val="0"/>
          <w:w w:val="580"/>
          <w:position w:val="-1"/>
          <w:sz w:val="18"/>
          <w:szCs w:val="18"/>
        </w:rPr>
        <w:t>I</w:t>
      </w:r>
      <w:r>
        <w:rPr>
          <w:rFonts w:cs="Arial MT" w:hAnsi="Arial MT" w:eastAsia="Arial MT" w:ascii="Arial MT"/>
          <w:color w:val="1D1F21"/>
          <w:spacing w:val="3"/>
          <w:w w:val="99"/>
          <w:position w:val="-1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99"/>
          <w:position w:val="-1"/>
          <w:sz w:val="18"/>
          <w:szCs w:val="18"/>
        </w:rPr>
        <w:t>DE</w:t>
      </w:r>
      <w:r>
        <w:rPr>
          <w:rFonts w:cs="Arial MT" w:hAnsi="Arial MT" w:eastAsia="Arial MT" w:ascii="Arial MT"/>
          <w:color w:val="1D1F21"/>
          <w:spacing w:val="24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TRABAJO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21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DEL</w:t>
      </w:r>
      <w:r>
        <w:rPr>
          <w:rFonts w:cs="Arial MT" w:hAnsi="Arial MT" w:eastAsia="Arial MT" w:ascii="Arial MT"/>
          <w:color w:val="1D1F21"/>
          <w:spacing w:val="43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3"/>
          <w:position w:val="-1"/>
          <w:sz w:val="18"/>
          <w:szCs w:val="18"/>
        </w:rPr>
        <w:t>PODE</w:t>
      </w:r>
      <w:r>
        <w:rPr>
          <w:rFonts w:cs="Arial MT" w:hAnsi="Arial MT" w:eastAsia="Arial MT" w:ascii="Arial MT"/>
          <w:color w:val="79B8D4"/>
          <w:spacing w:val="0"/>
          <w:w w:val="62"/>
          <w:position w:val="-1"/>
          <w:sz w:val="18"/>
          <w:szCs w:val="18"/>
        </w:rPr>
        <w:t>·</w:t>
      </w:r>
      <w:r>
        <w:rPr>
          <w:rFonts w:cs="Arial MT" w:hAnsi="Arial MT" w:eastAsia="Arial MT" w:ascii="Arial MT"/>
          <w:color w:val="5989A3"/>
          <w:spacing w:val="0"/>
          <w:w w:val="166"/>
          <w:position w:val="-1"/>
          <w:sz w:val="18"/>
          <w:szCs w:val="18"/>
        </w:rPr>
        <w:t>n</w:t>
      </w:r>
      <w:r>
        <w:rPr>
          <w:rFonts w:cs="Arial MT" w:hAnsi="Arial MT" w:eastAsia="Arial MT" w:ascii="Arial MT"/>
          <w:color w:val="59ACD6"/>
          <w:spacing w:val="0"/>
          <w:w w:val="88"/>
          <w:position w:val="-1"/>
          <w:sz w:val="18"/>
          <w:szCs w:val="18"/>
        </w:rPr>
        <w:t>(</w:t>
      </w:r>
      <w:r>
        <w:rPr>
          <w:rFonts w:cs="Arial MT" w:hAnsi="Arial MT" w:eastAsia="Arial MT" w:ascii="Arial MT"/>
          <w:color w:val="415B6B"/>
          <w:spacing w:val="0"/>
          <w:w w:val="121"/>
          <w:position w:val="-1"/>
          <w:sz w:val="18"/>
          <w:szCs w:val="18"/>
        </w:rPr>
        <w:t>\!</w:t>
      </w:r>
      <w:r>
        <w:rPr>
          <w:rFonts w:cs="Arial MT" w:hAnsi="Arial MT" w:eastAsia="Arial MT" w:ascii="Arial MT"/>
          <w:color w:val="152B3B"/>
          <w:spacing w:val="0"/>
          <w:w w:val="82"/>
          <w:position w:val="-1"/>
          <w:sz w:val="18"/>
          <w:szCs w:val="18"/>
        </w:rPr>
        <w:t>E.O</w:t>
      </w:r>
      <w:r>
        <w:rPr>
          <w:rFonts w:cs="Arial MT" w:hAnsi="Arial MT" w:eastAsia="Arial MT" w:ascii="Arial MT"/>
          <w:color w:val="1D1F21"/>
          <w:spacing w:val="0"/>
          <w:w w:val="75"/>
          <w:position w:val="-1"/>
          <w:sz w:val="18"/>
          <w:szCs w:val="18"/>
        </w:rPr>
        <w:t>I</w:t>
      </w:r>
      <w:r>
        <w:rPr>
          <w:rFonts w:cs="Arial MT" w:hAnsi="Arial MT" w:eastAsia="Arial MT" w:ascii="Arial MT"/>
          <w:color w:val="214F6B"/>
          <w:spacing w:val="0"/>
          <w:w w:val="126"/>
          <w:position w:val="-1"/>
          <w:sz w:val="18"/>
          <w:szCs w:val="18"/>
        </w:rPr>
        <w:t>S</w:t>
      </w:r>
      <w:r>
        <w:rPr>
          <w:rFonts w:cs="Arial MT" w:hAnsi="Arial MT" w:eastAsia="Arial MT" w:ascii="Arial MT"/>
          <w:color w:val="A7C6D3"/>
          <w:spacing w:val="0"/>
          <w:w w:val="29"/>
          <w:position w:val="-1"/>
          <w:sz w:val="18"/>
          <w:szCs w:val="18"/>
        </w:rPr>
        <w:t>.</w:t>
      </w:r>
      <w:r>
        <w:rPr>
          <w:rFonts w:cs="Arial MT" w:hAnsi="Arial MT" w:eastAsia="Arial MT" w:ascii="Arial MT"/>
          <w:color w:val="2D6485"/>
          <w:spacing w:val="0"/>
          <w:w w:val="151"/>
          <w:position w:val="-1"/>
          <w:sz w:val="18"/>
          <w:szCs w:val="18"/>
        </w:rPr>
        <w:t>~</w:t>
      </w:r>
      <w:r>
        <w:rPr>
          <w:rFonts w:cs="Arial MT" w:hAnsi="Arial MT" w:eastAsia="Arial MT" w:ascii="Arial MT"/>
          <w:color w:val="419ED1"/>
          <w:spacing w:val="0"/>
          <w:w w:val="99"/>
          <w:position w:val="-1"/>
          <w:sz w:val="18"/>
          <w:szCs w:val="18"/>
        </w:rPr>
        <w:t>.</w:t>
      </w:r>
      <w:r>
        <w:rPr>
          <w:rFonts w:cs="Arial MT" w:hAnsi="Arial MT" w:eastAsia="Arial MT" w:ascii="Arial MT"/>
          <w:color w:val="419ED1"/>
          <w:spacing w:val="25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2D6485"/>
          <w:spacing w:val="0"/>
          <w:w w:val="59"/>
          <w:position w:val="-1"/>
          <w:sz w:val="30"/>
          <w:szCs w:val="30"/>
        </w:rPr>
        <w:t>Mf</w:t>
      </w:r>
      <w:r>
        <w:rPr>
          <w:rFonts w:cs="Arial MT" w:hAnsi="Arial MT" w:eastAsia="Arial MT" w:ascii="Arial MT"/>
          <w:color w:val="2D6485"/>
          <w:spacing w:val="10"/>
          <w:w w:val="59"/>
          <w:position w:val="-1"/>
          <w:sz w:val="30"/>
          <w:szCs w:val="30"/>
        </w:rPr>
        <w:t> </w:t>
      </w:r>
      <w:r>
        <w:rPr>
          <w:rFonts w:cs="Arial MT" w:hAnsi="Arial MT" w:eastAsia="Arial MT" w:ascii="Arial MT"/>
          <w:color w:val="79B8D4"/>
          <w:spacing w:val="0"/>
          <w:w w:val="83"/>
          <w:position w:val="-1"/>
          <w:sz w:val="18"/>
          <w:szCs w:val="18"/>
        </w:rPr>
        <w:t>,.</w:t>
      </w:r>
      <w:r>
        <w:rPr>
          <w:rFonts w:cs="Arial MT" w:hAnsi="Arial MT" w:eastAsia="Arial MT" w:ascii="Arial MT"/>
          <w:color w:val="A7C6D3"/>
          <w:spacing w:val="0"/>
          <w:w w:val="24"/>
          <w:position w:val="-1"/>
          <w:sz w:val="18"/>
          <w:szCs w:val="18"/>
        </w:rPr>
        <w:t>·</w:t>
      </w:r>
      <w:r>
        <w:rPr>
          <w:rFonts w:cs="Arial MT" w:hAnsi="Arial MT" w:eastAsia="Arial MT" w:ascii="Arial MT"/>
          <w:color w:val="1D1F21"/>
          <w:spacing w:val="0"/>
          <w:w w:val="86"/>
          <w:position w:val="-1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66"/>
          <w:position w:val="-1"/>
          <w:sz w:val="18"/>
          <w:szCs w:val="18"/>
        </w:rPr>
        <w:t>e1.::</w:t>
      </w:r>
      <w:r>
        <w:rPr>
          <w:rFonts w:cs="Times New Roman" w:hAnsi="Times New Roman" w:eastAsia="Times New Roman" w:ascii="Times New Roman"/>
          <w:color w:val="59ACD6"/>
          <w:spacing w:val="0"/>
          <w:w w:val="26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9B8D4"/>
          <w:spacing w:val="0"/>
          <w:w w:val="58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9B8D4"/>
          <w:spacing w:val="-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ACD6"/>
          <w:spacing w:val="0"/>
          <w:w w:val="82"/>
          <w:position w:val="-1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left"/>
        <w:spacing w:lineRule="exact" w:line="120"/>
        <w:ind w:left="1325"/>
        <w:sectPr>
          <w:pgMar w:footer="0" w:header="0" w:top="460" w:bottom="280" w:left="360" w:right="1440"/>
          <w:footerReference w:type="default" r:id="rId5"/>
          <w:pgSz w:w="12260" w:h="15860"/>
        </w:sectPr>
      </w:pP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STAD</w:t>
      </w:r>
      <w:r>
        <w:rPr>
          <w:rFonts w:cs="Arial MT" w:hAnsi="Arial MT" w:eastAsia="Arial MT" w:ascii="Arial MT"/>
          <w:color w:val="152B3B"/>
          <w:spacing w:val="0"/>
          <w:w w:val="100"/>
          <w:position w:val="-3"/>
          <w:sz w:val="18"/>
          <w:szCs w:val="18"/>
        </w:rPr>
        <w:t>O</w:t>
      </w:r>
      <w:r>
        <w:rPr>
          <w:rFonts w:cs="Arial MT" w:hAnsi="Arial MT" w:eastAsia="Arial MT" w:ascii="Arial MT"/>
          <w:color w:val="152B3B"/>
          <w:spacing w:val="3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-7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7"/>
          <w:position w:val="-3"/>
          <w:sz w:val="18"/>
          <w:szCs w:val="18"/>
        </w:rPr>
        <w:t>MÉ</w:t>
      </w:r>
      <w:r>
        <w:rPr>
          <w:rFonts w:cs="Arial MT" w:hAnsi="Arial MT" w:eastAsia="Arial MT" w:ascii="Arial MT"/>
          <w:color w:val="243F54"/>
          <w:spacing w:val="0"/>
          <w:w w:val="70"/>
          <w:position w:val="-3"/>
          <w:sz w:val="18"/>
          <w:szCs w:val="18"/>
        </w:rPr>
        <w:t>:K</w:t>
      </w:r>
      <w:r>
        <w:rPr>
          <w:rFonts w:cs="Arial MT" w:hAnsi="Arial MT" w:eastAsia="Arial MT" w:ascii="Arial MT"/>
          <w:color w:val="1D1F21"/>
          <w:spacing w:val="0"/>
          <w:w w:val="99"/>
          <w:position w:val="-3"/>
          <w:sz w:val="18"/>
          <w:szCs w:val="18"/>
        </w:rPr>
        <w:t>ICO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                                                  </w:t>
      </w:r>
      <w:r>
        <w:rPr>
          <w:rFonts w:cs="Arial MT" w:hAnsi="Arial MT" w:eastAsia="Arial MT" w:ascii="Arial MT"/>
          <w:color w:val="1D1F21"/>
          <w:spacing w:val="21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CD7590"/>
          <w:spacing w:val="0"/>
          <w:w w:val="71"/>
          <w:position w:val="-3"/>
          <w:sz w:val="18"/>
          <w:szCs w:val="18"/>
        </w:rPr>
        <w:t>~</w:t>
      </w:r>
      <w:r>
        <w:rPr>
          <w:rFonts w:cs="Arial MT" w:hAnsi="Arial MT" w:eastAsia="Arial MT" w:ascii="Arial MT"/>
          <w:color w:val="CD7590"/>
          <w:spacing w:val="0"/>
          <w:w w:val="71"/>
          <w:position w:val="-3"/>
          <w:sz w:val="18"/>
          <w:szCs w:val="18"/>
        </w:rPr>
        <w:t>           </w:t>
      </w:r>
      <w:r>
        <w:rPr>
          <w:rFonts w:cs="Arial MT" w:hAnsi="Arial MT" w:eastAsia="Arial MT" w:ascii="Arial MT"/>
          <w:color w:val="CD7590"/>
          <w:spacing w:val="18"/>
          <w:w w:val="71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C6C1C4"/>
          <w:spacing w:val="0"/>
          <w:w w:val="44"/>
          <w:position w:val="-3"/>
          <w:sz w:val="18"/>
          <w:szCs w:val="18"/>
        </w:rPr>
        <w:t>.</w:t>
      </w:r>
      <w:r>
        <w:rPr>
          <w:rFonts w:cs="Arial MT" w:hAnsi="Arial MT" w:eastAsia="Arial MT" w:ascii="Arial MT"/>
          <w:color w:val="C6C1C4"/>
          <w:spacing w:val="0"/>
          <w:w w:val="44"/>
          <w:position w:val="-3"/>
          <w:sz w:val="18"/>
          <w:szCs w:val="18"/>
        </w:rPr>
        <w:t>                                                                                       </w:t>
      </w:r>
      <w:r>
        <w:rPr>
          <w:rFonts w:cs="Arial MT" w:hAnsi="Arial MT" w:eastAsia="Arial MT" w:ascii="Arial MT"/>
          <w:color w:val="C6C1C4"/>
          <w:spacing w:val="20"/>
          <w:w w:val="44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79B8D4"/>
          <w:spacing w:val="0"/>
          <w:w w:val="100"/>
          <w:position w:val="-3"/>
          <w:sz w:val="18"/>
          <w:szCs w:val="18"/>
        </w:rPr>
        <w:t>~</w:t>
      </w:r>
      <w:r>
        <w:rPr>
          <w:rFonts w:cs="Arial MT" w:hAnsi="Arial MT" w:eastAsia="Arial MT" w:ascii="Arial MT"/>
          <w:color w:val="79B8D4"/>
          <w:spacing w:val="0"/>
          <w:w w:val="100"/>
          <w:position w:val="-3"/>
          <w:sz w:val="18"/>
          <w:szCs w:val="18"/>
        </w:rPr>
        <w:t>  </w:t>
      </w:r>
      <w:r>
        <w:rPr>
          <w:rFonts w:cs="Arial MT" w:hAnsi="Arial MT" w:eastAsia="Arial MT" w:ascii="Arial MT"/>
          <w:color w:val="79B8D4"/>
          <w:spacing w:val="47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79B8D4"/>
          <w:spacing w:val="0"/>
          <w:w w:val="83"/>
          <w:position w:val="-3"/>
          <w:sz w:val="18"/>
          <w:szCs w:val="18"/>
        </w:rPr>
        <w:t>..</w:t>
      </w:r>
      <w:r>
        <w:rPr>
          <w:rFonts w:cs="Arial MT" w:hAnsi="Arial MT" w:eastAsia="Arial MT" w:ascii="Arial MT"/>
          <w:color w:val="A7C6D3"/>
          <w:spacing w:val="0"/>
          <w:w w:val="44"/>
          <w:position w:val="-3"/>
          <w:sz w:val="18"/>
          <w:szCs w:val="18"/>
        </w:rPr>
        <w:t>.</w:t>
      </w:r>
      <w:r>
        <w:rPr>
          <w:rFonts w:cs="Arial MT" w:hAnsi="Arial MT" w:eastAsia="Arial MT" w:ascii="Arial MT"/>
          <w:color w:val="A7C6D3"/>
          <w:spacing w:val="0"/>
          <w:w w:val="100"/>
          <w:position w:val="-3"/>
          <w:sz w:val="18"/>
          <w:szCs w:val="18"/>
        </w:rPr>
        <w:t>  </w:t>
      </w:r>
      <w:r>
        <w:rPr>
          <w:rFonts w:cs="Arial MT" w:hAnsi="Arial MT" w:eastAsia="Arial MT" w:ascii="Arial MT"/>
          <w:color w:val="A7C6D3"/>
          <w:spacing w:val="18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59ACD6"/>
          <w:spacing w:val="0"/>
          <w:w w:val="100"/>
          <w:position w:val="-3"/>
          <w:sz w:val="18"/>
          <w:szCs w:val="18"/>
        </w:rPr>
        <w:t>'</w:t>
      </w:r>
      <w:r>
        <w:rPr>
          <w:rFonts w:cs="Arial MT" w:hAnsi="Arial MT" w:eastAsia="Arial MT" w:ascii="Arial MT"/>
          <w:color w:val="59ACD6"/>
          <w:spacing w:val="0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59ACD6"/>
          <w:spacing w:val="31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A7C6D3"/>
          <w:spacing w:val="0"/>
          <w:w w:val="100"/>
          <w:position w:val="-3"/>
          <w:sz w:val="18"/>
          <w:szCs w:val="18"/>
        </w:rPr>
        <w:t>-</w:t>
      </w:r>
      <w:r>
        <w:rPr>
          <w:rFonts w:cs="Arial MT" w:hAnsi="Arial MT" w:eastAsia="Arial MT" w:ascii="Arial MT"/>
          <w:color w:val="A7C6D3"/>
          <w:spacing w:val="-17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79B8D4"/>
          <w:spacing w:val="0"/>
          <w:w w:val="100"/>
          <w:position w:val="-3"/>
          <w:sz w:val="18"/>
          <w:szCs w:val="18"/>
        </w:rPr>
        <w:t>)</w:t>
      </w:r>
      <w:r>
        <w:rPr>
          <w:rFonts w:cs="Arial MT" w:hAnsi="Arial MT" w:eastAsia="Arial MT" w:ascii="Arial MT"/>
          <w:color w:val="79B8D4"/>
          <w:spacing w:val="0"/>
          <w:w w:val="100"/>
          <w:position w:val="-3"/>
          <w:sz w:val="18"/>
          <w:szCs w:val="18"/>
        </w:rPr>
        <w:t>        </w:t>
      </w:r>
      <w:r>
        <w:rPr>
          <w:rFonts w:cs="Arial MT" w:hAnsi="Arial MT" w:eastAsia="Arial MT" w:ascii="Arial MT"/>
          <w:color w:val="79B8D4"/>
          <w:spacing w:val="16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C6C1C4"/>
          <w:spacing w:val="0"/>
          <w:w w:val="37"/>
          <w:position w:val="-3"/>
          <w:sz w:val="18"/>
          <w:szCs w:val="18"/>
        </w:rPr>
        <w:t>·</w:t>
      </w:r>
      <w:r>
        <w:rPr>
          <w:rFonts w:cs="Arial MT" w:hAnsi="Arial MT" w:eastAsia="Arial MT" w:ascii="Arial MT"/>
          <w:color w:val="79B8D4"/>
          <w:spacing w:val="0"/>
          <w:w w:val="99"/>
          <w:position w:val="-3"/>
          <w:sz w:val="18"/>
          <w:szCs w:val="18"/>
        </w:rPr>
        <w:t>,</w:t>
      </w:r>
      <w:r>
        <w:rPr>
          <w:rFonts w:cs="Arial MT" w:hAnsi="Arial MT" w:eastAsia="Arial MT" w:ascii="Arial MT"/>
          <w:color w:val="79B8D4"/>
          <w:spacing w:val="0"/>
          <w:w w:val="100"/>
          <w:position w:val="-3"/>
          <w:sz w:val="18"/>
          <w:szCs w:val="18"/>
        </w:rPr>
        <w:t>  </w:t>
      </w:r>
      <w:r>
        <w:rPr>
          <w:rFonts w:cs="Arial MT" w:hAnsi="Arial MT" w:eastAsia="Arial MT" w:ascii="Arial MT"/>
          <w:color w:val="59ACD6"/>
          <w:spacing w:val="0"/>
          <w:w w:val="100"/>
          <w:position w:val="-3"/>
          <w:sz w:val="18"/>
          <w:szCs w:val="18"/>
        </w:rPr>
        <w:t>'</w:t>
      </w:r>
      <w:r>
        <w:rPr>
          <w:rFonts w:cs="Arial MT" w:hAnsi="Arial MT" w:eastAsia="Arial MT" w:ascii="Arial MT"/>
          <w:color w:val="59ACD6"/>
          <w:spacing w:val="24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B8D4"/>
          <w:spacing w:val="0"/>
          <w:w w:val="39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79B8D4"/>
          <w:spacing w:val="0"/>
          <w:w w:val="39"/>
          <w:position w:val="-3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79B8D4"/>
          <w:spacing w:val="3"/>
          <w:w w:val="3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B8D4"/>
          <w:spacing w:val="0"/>
          <w:w w:val="100"/>
          <w:position w:val="-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9B8D4"/>
          <w:spacing w:val="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9ED1"/>
          <w:spacing w:val="0"/>
          <w:w w:val="35"/>
          <w:position w:val="-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79B8D4"/>
          <w:spacing w:val="0"/>
          <w:w w:val="69"/>
          <w:position w:val="-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79B8D4"/>
          <w:spacing w:val="7"/>
          <w:w w:val="100"/>
          <w:position w:val="-3"/>
          <w:sz w:val="12"/>
          <w:szCs w:val="12"/>
        </w:rPr>
        <w:t> </w:t>
      </w:r>
      <w:r>
        <w:rPr>
          <w:rFonts w:cs="Arial MT" w:hAnsi="Arial MT" w:eastAsia="Arial MT" w:ascii="Arial MT"/>
          <w:color w:val="79B8D4"/>
          <w:spacing w:val="0"/>
          <w:w w:val="61"/>
          <w:position w:val="-3"/>
          <w:sz w:val="20"/>
          <w:szCs w:val="20"/>
        </w:rPr>
        <w:t>I</w:t>
      </w:r>
      <w:r>
        <w:rPr>
          <w:rFonts w:cs="Arial MT" w:hAnsi="Arial MT" w:eastAsia="Arial MT" w:ascii="Arial MT"/>
          <w:color w:val="79B8D4"/>
          <w:spacing w:val="0"/>
          <w:w w:val="61"/>
          <w:position w:val="-3"/>
          <w:sz w:val="20"/>
          <w:szCs w:val="20"/>
        </w:rPr>
        <w:t> </w:t>
      </w:r>
      <w:r>
        <w:rPr>
          <w:rFonts w:cs="Arial MT" w:hAnsi="Arial MT" w:eastAsia="Arial MT" w:ascii="Arial MT"/>
          <w:color w:val="79B8D4"/>
          <w:spacing w:val="6"/>
          <w:w w:val="61"/>
          <w:position w:val="-3"/>
          <w:sz w:val="20"/>
          <w:szCs w:val="20"/>
        </w:rPr>
        <w:t> </w:t>
      </w:r>
      <w:r>
        <w:rPr>
          <w:rFonts w:cs="Arial MT" w:hAnsi="Arial MT" w:eastAsia="Arial MT" w:ascii="Arial MT"/>
          <w:color w:val="59ACD6"/>
          <w:spacing w:val="0"/>
          <w:w w:val="109"/>
          <w:position w:val="-3"/>
          <w:sz w:val="20"/>
          <w:szCs w:val="20"/>
        </w:rPr>
        <w:t>~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140"/>
      </w:pPr>
      <w:r>
        <w:rPr>
          <w:rFonts w:cs="Times New Roman" w:hAnsi="Times New Roman" w:eastAsia="Times New Roman" w:ascii="Times New Roman"/>
          <w:i/>
          <w:color w:val="D68EA3"/>
          <w:w w:val="72"/>
          <w:position w:val="-5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BD546E"/>
          <w:w w:val="72"/>
          <w:position w:val="-5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CD7590"/>
          <w:w w:val="60"/>
          <w:position w:val="-5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56"/>
      </w:pPr>
      <w:r>
        <w:br w:type="column"/>
      </w:r>
      <w:r>
        <w:rPr>
          <w:rFonts w:cs="Times New Roman" w:hAnsi="Times New Roman" w:eastAsia="Times New Roman" w:ascii="Times New Roman"/>
          <w:color w:val="95B6C3"/>
          <w:spacing w:val="-7"/>
          <w:w w:val="61"/>
          <w:position w:val="-1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i/>
          <w:color w:val="79B8D4"/>
          <w:spacing w:val="-19"/>
          <w:w w:val="51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B8D4"/>
          <w:spacing w:val="-112"/>
          <w:w w:val="172"/>
          <w:position w:val="-10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i/>
          <w:color w:val="79B8D4"/>
          <w:spacing w:val="0"/>
          <w:w w:val="51"/>
          <w:position w:val="-5"/>
          <w:sz w:val="20"/>
          <w:szCs w:val="20"/>
        </w:rPr>
        <w:t>..-.</w:t>
      </w:r>
      <w:r>
        <w:rPr>
          <w:rFonts w:cs="Times New Roman" w:hAnsi="Times New Roman" w:eastAsia="Times New Roman" w:ascii="Times New Roman"/>
          <w:color w:val="A7C6D3"/>
          <w:spacing w:val="0"/>
          <w:w w:val="109"/>
          <w:position w:val="-1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sectPr>
          <w:type w:val="continuous"/>
          <w:pgSz w:w="12260" w:h="15860"/>
          <w:pgMar w:top="1480" w:bottom="280" w:left="360" w:right="1440"/>
          <w:cols w:num="3" w:equalWidth="off">
            <w:col w:w="5698" w:space="2467"/>
            <w:col w:w="216" w:space="317"/>
            <w:col w:w="17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color w:val="79B8D4"/>
          <w:spacing w:val="0"/>
          <w:w w:val="100"/>
          <w:position w:val="-5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color w:val="79B8D4"/>
          <w:spacing w:val="23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B6C3"/>
          <w:spacing w:val="0"/>
          <w:w w:val="58"/>
          <w:position w:val="-10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i/>
          <w:color w:val="79B8D4"/>
          <w:spacing w:val="-55"/>
          <w:w w:val="99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B8D4"/>
          <w:spacing w:val="0"/>
          <w:w w:val="109"/>
          <w:position w:val="-10"/>
          <w:sz w:val="14"/>
          <w:szCs w:val="14"/>
        </w:rPr>
        <w:t>'\.</w:t>
      </w:r>
      <w:r>
        <w:rPr>
          <w:rFonts w:cs="Times New Roman" w:hAnsi="Times New Roman" w:eastAsia="Times New Roman" w:ascii="Times New Roman"/>
          <w:color w:val="59ACD6"/>
          <w:spacing w:val="0"/>
          <w:w w:val="78"/>
          <w:position w:val="-10"/>
          <w:sz w:val="14"/>
          <w:szCs w:val="14"/>
        </w:rPr>
        <w:t>JI</w:t>
      </w:r>
      <w:r>
        <w:rPr>
          <w:rFonts w:cs="Times New Roman" w:hAnsi="Times New Roman" w:eastAsia="Times New Roman" w:ascii="Times New Roman"/>
          <w:color w:val="59ACD6"/>
          <w:spacing w:val="0"/>
          <w:w w:val="100"/>
          <w:position w:val="-1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color w:val="59ACD6"/>
          <w:spacing w:val="-9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B8D4"/>
          <w:spacing w:val="0"/>
          <w:w w:val="50"/>
          <w:position w:val="-10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79B8D4"/>
          <w:spacing w:val="0"/>
          <w:w w:val="50"/>
          <w:position w:val="-1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color w:val="79B8D4"/>
          <w:spacing w:val="11"/>
          <w:w w:val="5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7C6D3"/>
          <w:spacing w:val="0"/>
          <w:w w:val="50"/>
          <w:position w:val="-10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A7C6D3"/>
          <w:spacing w:val="0"/>
          <w:w w:val="50"/>
          <w:position w:val="-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A7C6D3"/>
          <w:spacing w:val="8"/>
          <w:w w:val="5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B8D4"/>
          <w:spacing w:val="0"/>
          <w:w w:val="127"/>
          <w:position w:val="-1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9ACD6"/>
          <w:spacing w:val="0"/>
          <w:w w:val="127"/>
          <w:position w:val="-1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9ACD6"/>
          <w:spacing w:val="-4"/>
          <w:w w:val="127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9ACD6"/>
          <w:spacing w:val="0"/>
          <w:w w:val="100"/>
          <w:position w:val="-10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59ACD6"/>
          <w:spacing w:val="0"/>
          <w:w w:val="100"/>
          <w:position w:val="-1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59ACD6"/>
          <w:spacing w:val="8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9ACD6"/>
          <w:spacing w:val="0"/>
          <w:w w:val="109"/>
          <w:position w:val="-10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66"/>
          <w:szCs w:val="66"/>
        </w:rPr>
        <w:jc w:val="left"/>
        <w:spacing w:lineRule="exact" w:line="20"/>
        <w:ind w:left="5472" w:right="-119"/>
      </w:pPr>
      <w:r>
        <w:rPr>
          <w:rFonts w:cs="Arial MT" w:hAnsi="Arial MT" w:eastAsia="Arial MT" w:ascii="Arial MT"/>
          <w:color w:val="D68EA3"/>
          <w:spacing w:val="0"/>
          <w:w w:val="100"/>
          <w:position w:val="-51"/>
          <w:sz w:val="20"/>
          <w:szCs w:val="20"/>
        </w:rPr>
        <w:t>~</w:t>
      </w:r>
      <w:r>
        <w:rPr>
          <w:rFonts w:cs="Arial MT" w:hAnsi="Arial MT" w:eastAsia="Arial MT" w:ascii="Arial MT"/>
          <w:color w:val="D68EA3"/>
          <w:spacing w:val="0"/>
          <w:w w:val="100"/>
          <w:position w:val="-51"/>
          <w:sz w:val="20"/>
          <w:szCs w:val="20"/>
        </w:rPr>
        <w:t>                                                             </w:t>
      </w:r>
      <w:r>
        <w:rPr>
          <w:rFonts w:cs="Arial MT" w:hAnsi="Arial MT" w:eastAsia="Arial MT" w:ascii="Arial MT"/>
          <w:color w:val="D68EA3"/>
          <w:spacing w:val="40"/>
          <w:w w:val="100"/>
          <w:position w:val="-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ACD6"/>
          <w:spacing w:val="0"/>
          <w:w w:val="38"/>
          <w:position w:val="-51"/>
          <w:sz w:val="66"/>
          <w:szCs w:val="66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atLeast" w:line="320"/>
        <w:sectPr>
          <w:type w:val="continuous"/>
          <w:pgSz w:w="12260" w:h="15860"/>
          <w:pgMar w:top="1480" w:bottom="280" w:left="360" w:right="1440"/>
          <w:cols w:num="2" w:equalWidth="off">
            <w:col w:w="9194" w:space="778"/>
            <w:col w:w="488"/>
          </w:cols>
        </w:sectPr>
      </w:pPr>
      <w:r>
        <w:rPr>
          <w:rFonts w:cs="Times New Roman" w:hAnsi="Times New Roman" w:eastAsia="Times New Roman" w:ascii="Times New Roman"/>
          <w:color w:val="79B8D4"/>
          <w:w w:val="4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9B8D4"/>
          <w:spacing w:val="-17"/>
          <w:w w:val="49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color w:val="A7C6D3"/>
          <w:spacing w:val="0"/>
          <w:w w:val="109"/>
          <w:sz w:val="8"/>
          <w:szCs w:val="8"/>
        </w:rPr>
        <w:t>-;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atLeast" w:line="380"/>
        <w:ind w:left="2124"/>
      </w:pPr>
      <w:r>
        <w:rPr>
          <w:rFonts w:cs="Arial MT" w:hAnsi="Arial MT" w:eastAsia="Arial MT" w:ascii="Arial MT"/>
          <w:color w:val="79B8D4"/>
          <w:spacing w:val="0"/>
          <w:w w:val="48"/>
          <w:sz w:val="12"/>
          <w:szCs w:val="12"/>
        </w:rPr>
        <w:t>~</w:t>
      </w:r>
      <w:r>
        <w:rPr>
          <w:rFonts w:cs="Arial MT" w:hAnsi="Arial MT" w:eastAsia="Arial MT" w:ascii="Arial MT"/>
          <w:color w:val="79B8D4"/>
          <w:spacing w:val="0"/>
          <w:w w:val="48"/>
          <w:sz w:val="12"/>
          <w:szCs w:val="12"/>
        </w:rPr>
        <w:t>                                                           </w:t>
      </w:r>
      <w:r>
        <w:rPr>
          <w:rFonts w:cs="Arial MT" w:hAnsi="Arial MT" w:eastAsia="Arial MT" w:ascii="Arial MT"/>
          <w:color w:val="79B8D4"/>
          <w:spacing w:val="2"/>
          <w:w w:val="48"/>
          <w:sz w:val="12"/>
          <w:szCs w:val="12"/>
        </w:rPr>
        <w:t> </w:t>
      </w:r>
      <w:r>
        <w:rPr>
          <w:rFonts w:cs="Arial MT" w:hAnsi="Arial MT" w:eastAsia="Arial MT" w:ascii="Arial MT"/>
          <w:color w:val="4D4F4F"/>
          <w:spacing w:val="0"/>
          <w:w w:val="100"/>
          <w:sz w:val="12"/>
          <w:szCs w:val="12"/>
        </w:rPr>
        <w:t>,</w:t>
      </w:r>
      <w:r>
        <w:rPr>
          <w:rFonts w:cs="Arial MT" w:hAnsi="Arial MT" w:eastAsia="Arial MT" w:ascii="Arial MT"/>
          <w:color w:val="4D4F4F"/>
          <w:spacing w:val="0"/>
          <w:w w:val="100"/>
          <w:sz w:val="12"/>
          <w:szCs w:val="12"/>
        </w:rPr>
        <w:t>   </w:t>
      </w:r>
      <w:r>
        <w:rPr>
          <w:rFonts w:cs="Arial MT" w:hAnsi="Arial MT" w:eastAsia="Arial MT" w:ascii="Arial MT"/>
          <w:color w:val="4D4F4F"/>
          <w:spacing w:val="13"/>
          <w:w w:val="100"/>
          <w:sz w:val="12"/>
          <w:szCs w:val="12"/>
        </w:rPr>
        <w:t> </w:t>
      </w:r>
      <w:r>
        <w:rPr>
          <w:rFonts w:cs="Arial MT" w:hAnsi="Arial MT" w:eastAsia="Arial MT" w:ascii="Arial MT"/>
          <w:color w:val="333436"/>
          <w:spacing w:val="0"/>
          <w:w w:val="63"/>
          <w:sz w:val="12"/>
          <w:szCs w:val="12"/>
        </w:rPr>
        <w:t>.</w:t>
      </w:r>
      <w:r>
        <w:rPr>
          <w:rFonts w:cs="Arial MT" w:hAnsi="Arial MT" w:eastAsia="Arial MT" w:ascii="Arial MT"/>
          <w:color w:val="333436"/>
          <w:spacing w:val="0"/>
          <w:w w:val="63"/>
          <w:sz w:val="12"/>
          <w:szCs w:val="12"/>
        </w:rPr>
        <w:t>                   </w:t>
      </w:r>
      <w:r>
        <w:rPr>
          <w:rFonts w:cs="Arial MT" w:hAnsi="Arial MT" w:eastAsia="Arial MT" w:ascii="Arial MT"/>
          <w:color w:val="333436"/>
          <w:spacing w:val="21"/>
          <w:w w:val="63"/>
          <w:sz w:val="12"/>
          <w:szCs w:val="12"/>
        </w:rPr>
        <w:t> </w:t>
      </w:r>
      <w:r>
        <w:rPr>
          <w:rFonts w:cs="Arial MT" w:hAnsi="Arial MT" w:eastAsia="Arial MT" w:ascii="Arial MT"/>
          <w:color w:val="333436"/>
          <w:spacing w:val="0"/>
          <w:w w:val="63"/>
          <w:sz w:val="12"/>
          <w:szCs w:val="12"/>
        </w:rPr>
        <w:t>•</w:t>
      </w:r>
      <w:r>
        <w:rPr>
          <w:rFonts w:cs="Arial MT" w:hAnsi="Arial MT" w:eastAsia="Arial MT" w:ascii="Arial MT"/>
          <w:color w:val="333436"/>
          <w:spacing w:val="0"/>
          <w:w w:val="63"/>
          <w:sz w:val="12"/>
          <w:szCs w:val="12"/>
        </w:rPr>
        <w:t>                                                                                     </w:t>
      </w:r>
      <w:r>
        <w:rPr>
          <w:rFonts w:cs="Arial MT" w:hAnsi="Arial MT" w:eastAsia="Arial MT" w:ascii="Arial MT"/>
          <w:color w:val="333436"/>
          <w:spacing w:val="1"/>
          <w:w w:val="63"/>
          <w:sz w:val="12"/>
          <w:szCs w:val="12"/>
        </w:rPr>
        <w:t> </w:t>
      </w:r>
      <w:r>
        <w:rPr>
          <w:rFonts w:cs="Arial MT" w:hAnsi="Arial MT" w:eastAsia="Arial MT" w:ascii="Arial MT"/>
          <w:color w:val="CD7590"/>
          <w:spacing w:val="0"/>
          <w:w w:val="49"/>
          <w:sz w:val="12"/>
          <w:szCs w:val="12"/>
        </w:rPr>
        <w:t>("</w:t>
      </w:r>
      <w:r>
        <w:rPr>
          <w:rFonts w:cs="Arial MT" w:hAnsi="Arial MT" w:eastAsia="Arial MT" w:ascii="Arial MT"/>
          <w:color w:val="D68EA3"/>
          <w:spacing w:val="0"/>
          <w:w w:val="109"/>
          <w:sz w:val="12"/>
          <w:szCs w:val="12"/>
        </w:rPr>
        <w:t>'</w:t>
      </w:r>
      <w:r>
        <w:rPr>
          <w:rFonts w:cs="Arial MT" w:hAnsi="Arial MT" w:eastAsia="Arial MT" w:ascii="Arial MT"/>
          <w:color w:val="D68EA3"/>
          <w:spacing w:val="0"/>
          <w:w w:val="100"/>
          <w:sz w:val="12"/>
          <w:szCs w:val="12"/>
        </w:rPr>
        <w:t>            </w:t>
      </w:r>
      <w:r>
        <w:rPr>
          <w:rFonts w:cs="Arial MT" w:hAnsi="Arial MT" w:eastAsia="Arial MT" w:ascii="Arial MT"/>
          <w:color w:val="D68EA3"/>
          <w:spacing w:val="-2"/>
          <w:w w:val="100"/>
          <w:sz w:val="12"/>
          <w:szCs w:val="12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2"/>
          <w:szCs w:val="12"/>
        </w:rPr>
        <w:t>••</w:t>
      </w:r>
      <w:r>
        <w:rPr>
          <w:rFonts w:cs="Arial MT" w:hAnsi="Arial MT" w:eastAsia="Arial MT" w:ascii="Arial MT"/>
          <w:color w:val="333436"/>
          <w:spacing w:val="0"/>
          <w:w w:val="100"/>
          <w:sz w:val="12"/>
          <w:szCs w:val="12"/>
        </w:rPr>
        <w:t>         </w:t>
      </w:r>
      <w:r>
        <w:rPr>
          <w:rFonts w:cs="Arial MT" w:hAnsi="Arial MT" w:eastAsia="Arial MT" w:ascii="Arial MT"/>
          <w:color w:val="333436"/>
          <w:spacing w:val="8"/>
          <w:w w:val="100"/>
          <w:sz w:val="12"/>
          <w:szCs w:val="12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2"/>
          <w:szCs w:val="12"/>
        </w:rPr>
        <w:t>,</w:t>
      </w:r>
      <w:r>
        <w:rPr>
          <w:rFonts w:cs="Arial MT" w:hAnsi="Arial MT" w:eastAsia="Arial MT" w:ascii="Arial MT"/>
          <w:color w:val="333436"/>
          <w:spacing w:val="0"/>
          <w:w w:val="100"/>
          <w:sz w:val="12"/>
          <w:szCs w:val="12"/>
        </w:rPr>
        <w:t>                                                </w:t>
      </w:r>
      <w:r>
        <w:rPr>
          <w:rFonts w:cs="Arial MT" w:hAnsi="Arial MT" w:eastAsia="Arial MT" w:ascii="Arial MT"/>
          <w:color w:val="333436"/>
          <w:spacing w:val="8"/>
          <w:w w:val="100"/>
          <w:sz w:val="12"/>
          <w:szCs w:val="12"/>
        </w:rPr>
        <w:t> </w:t>
      </w:r>
      <w:r>
        <w:rPr>
          <w:rFonts w:cs="Arial MT" w:hAnsi="Arial MT" w:eastAsia="Arial MT" w:ascii="Arial MT"/>
          <w:color w:val="A7C6D3"/>
          <w:spacing w:val="0"/>
          <w:w w:val="82"/>
          <w:sz w:val="12"/>
          <w:szCs w:val="12"/>
        </w:rPr>
        <w:t>\</w:t>
      </w:r>
      <w:r>
        <w:rPr>
          <w:rFonts w:cs="Arial MT" w:hAnsi="Arial MT" w:eastAsia="Arial MT" w:ascii="Arial MT"/>
          <w:color w:val="79B8D4"/>
          <w:spacing w:val="0"/>
          <w:w w:val="57"/>
          <w:sz w:val="12"/>
          <w:szCs w:val="12"/>
        </w:rPr>
        <w:t>..-</w:t>
      </w:r>
      <w:r>
        <w:rPr>
          <w:rFonts w:cs="Arial MT" w:hAnsi="Arial MT" w:eastAsia="Arial MT" w:ascii="Arial MT"/>
          <w:color w:val="597985"/>
          <w:spacing w:val="0"/>
          <w:w w:val="417"/>
          <w:sz w:val="12"/>
          <w:szCs w:val="12"/>
        </w:rPr>
        <w:t>~</w:t>
      </w:r>
      <w:r>
        <w:rPr>
          <w:rFonts w:cs="Arial MT" w:hAnsi="Arial MT" w:eastAsia="Arial MT" w:ascii="Arial MT"/>
          <w:color w:val="A7C6D3"/>
          <w:spacing w:val="0"/>
          <w:w w:val="61"/>
          <w:sz w:val="12"/>
          <w:szCs w:val="12"/>
        </w:rPr>
        <w:t>,</w:t>
      </w:r>
      <w:r>
        <w:rPr>
          <w:rFonts w:cs="Arial MT" w:hAnsi="Arial MT" w:eastAsia="Arial MT" w:ascii="Arial MT"/>
          <w:color w:val="A7C6D3"/>
          <w:spacing w:val="0"/>
          <w:w w:val="100"/>
          <w:sz w:val="12"/>
          <w:szCs w:val="12"/>
        </w:rPr>
        <w:t>      </w:t>
      </w:r>
      <w:r>
        <w:rPr>
          <w:rFonts w:cs="Arial MT" w:hAnsi="Arial MT" w:eastAsia="Arial MT" w:ascii="Arial MT"/>
          <w:color w:val="A7C6D3"/>
          <w:spacing w:val="6"/>
          <w:w w:val="100"/>
          <w:sz w:val="12"/>
          <w:szCs w:val="12"/>
        </w:rPr>
        <w:t> </w:t>
      </w:r>
      <w:r>
        <w:rPr>
          <w:rFonts w:cs="Arial MT" w:hAnsi="Arial MT" w:eastAsia="Arial MT" w:ascii="Arial MT"/>
          <w:color w:val="79B8D4"/>
          <w:spacing w:val="0"/>
          <w:w w:val="100"/>
          <w:sz w:val="12"/>
          <w:szCs w:val="12"/>
        </w:rPr>
        <w:t>~</w:t>
      </w:r>
      <w:r>
        <w:rPr>
          <w:rFonts w:cs="Arial MT" w:hAnsi="Arial MT" w:eastAsia="Arial MT" w:ascii="Arial MT"/>
          <w:color w:val="79B8D4"/>
          <w:spacing w:val="0"/>
          <w:w w:val="100"/>
          <w:sz w:val="12"/>
          <w:szCs w:val="12"/>
        </w:rPr>
        <w:t>      </w:t>
      </w:r>
      <w:r>
        <w:rPr>
          <w:rFonts w:cs="Arial MT" w:hAnsi="Arial MT" w:eastAsia="Arial MT" w:ascii="Arial MT"/>
          <w:color w:val="79B8D4"/>
          <w:spacing w:val="28"/>
          <w:w w:val="100"/>
          <w:sz w:val="12"/>
          <w:szCs w:val="12"/>
        </w:rPr>
        <w:t> </w:t>
      </w:r>
      <w:r>
        <w:rPr>
          <w:rFonts w:cs="Arial MT" w:hAnsi="Arial MT" w:eastAsia="Arial MT" w:ascii="Arial MT"/>
          <w:color w:val="A7C6D3"/>
          <w:spacing w:val="0"/>
          <w:w w:val="124"/>
          <w:sz w:val="12"/>
          <w:szCs w:val="12"/>
        </w:rPr>
        <w:t>~··</w:t>
      </w:r>
      <w:r>
        <w:rPr>
          <w:rFonts w:cs="Arial MT" w:hAnsi="Arial MT" w:eastAsia="Arial MT" w:ascii="Arial MT"/>
          <w:color w:val="87A8AF"/>
          <w:spacing w:val="0"/>
          <w:w w:val="82"/>
          <w:sz w:val="12"/>
          <w:szCs w:val="12"/>
        </w:rPr>
        <w:t>.</w:t>
      </w:r>
      <w:r>
        <w:rPr>
          <w:rFonts w:cs="Arial MT" w:hAnsi="Arial MT" w:eastAsia="Arial MT" w:ascii="Arial MT"/>
          <w:color w:val="79B8D4"/>
          <w:spacing w:val="0"/>
          <w:w w:val="80"/>
          <w:sz w:val="12"/>
          <w:szCs w:val="12"/>
        </w:rPr>
        <w:t>it</w:t>
      </w:r>
      <w:r>
        <w:rPr>
          <w:rFonts w:cs="Arial MT" w:hAnsi="Arial MT" w:eastAsia="Arial MT" w:ascii="Arial MT"/>
          <w:color w:val="59ACD6"/>
          <w:spacing w:val="0"/>
          <w:w w:val="88"/>
          <w:sz w:val="12"/>
          <w:szCs w:val="12"/>
        </w:rPr>
        <w:t>~</w:t>
      </w:r>
      <w:r>
        <w:rPr>
          <w:rFonts w:cs="Arial MT" w:hAnsi="Arial MT" w:eastAsia="Arial MT" w:ascii="Arial MT"/>
          <w:color w:val="59ACD6"/>
          <w:spacing w:val="0"/>
          <w:w w:val="100"/>
          <w:sz w:val="12"/>
          <w:szCs w:val="12"/>
        </w:rPr>
        <w:t>    </w:t>
      </w:r>
      <w:r>
        <w:rPr>
          <w:rFonts w:cs="Arial MT" w:hAnsi="Arial MT" w:eastAsia="Arial MT" w:ascii="Arial MT"/>
          <w:color w:val="59ACD6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9ACD6"/>
          <w:spacing w:val="0"/>
          <w:w w:val="100"/>
          <w:sz w:val="6"/>
          <w:szCs w:val="6"/>
        </w:rPr>
        <w:t>'t</w:t>
      </w:r>
      <w:r>
        <w:rPr>
          <w:rFonts w:cs="Times New Roman" w:hAnsi="Times New Roman" w:eastAsia="Times New Roman" w:ascii="Times New Roman"/>
          <w:color w:val="59ACD6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color w:val="59ACD6"/>
          <w:spacing w:val="9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7C6D3"/>
          <w:spacing w:val="0"/>
          <w:w w:val="100"/>
          <w:sz w:val="6"/>
          <w:szCs w:val="6"/>
        </w:rPr>
        <w:t>"</w:t>
      </w:r>
      <w:r>
        <w:rPr>
          <w:rFonts w:cs="Times New Roman" w:hAnsi="Times New Roman" w:eastAsia="Times New Roman" w:ascii="Times New Roman"/>
          <w:color w:val="A7C6D3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color w:val="A7C6D3"/>
          <w:spacing w:val="13"/>
          <w:w w:val="100"/>
          <w:sz w:val="6"/>
          <w:szCs w:val="6"/>
        </w:rPr>
        <w:t> </w:t>
      </w:r>
      <w:r>
        <w:rPr>
          <w:rFonts w:cs="Arial MT" w:hAnsi="Arial MT" w:eastAsia="Arial MT" w:ascii="Arial MT"/>
          <w:i/>
          <w:color w:val="59ACD6"/>
          <w:spacing w:val="0"/>
          <w:w w:val="109"/>
          <w:sz w:val="18"/>
          <w:szCs w:val="18"/>
        </w:rPr>
        <w:t>I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120"/>
        <w:ind w:left="1339"/>
      </w:pP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Tolu</w:t>
      </w:r>
      <w:r>
        <w:rPr>
          <w:rFonts w:cs="Arial MT" w:hAnsi="Arial MT" w:eastAsia="Arial MT" w:ascii="Arial MT"/>
          <w:i/>
          <w:color w:val="152B3B"/>
          <w:spacing w:val="0"/>
          <w:w w:val="100"/>
          <w:position w:val="1"/>
          <w:sz w:val="18"/>
          <w:szCs w:val="18"/>
        </w:rPr>
        <w:t>c</w:t>
      </w:r>
      <w:r>
        <w:rPr>
          <w:rFonts w:cs="Arial MT" w:hAnsi="Arial MT" w:eastAsia="Arial MT" w:ascii="Arial MT"/>
          <w:i/>
          <w:color w:val="243F54"/>
          <w:spacing w:val="0"/>
          <w:w w:val="100"/>
          <w:position w:val="1"/>
          <w:sz w:val="18"/>
          <w:szCs w:val="18"/>
        </w:rPr>
        <w:t>a,</w:t>
      </w:r>
      <w:r>
        <w:rPr>
          <w:rFonts w:cs="Arial MT" w:hAnsi="Arial MT" w:eastAsia="Arial MT" w:ascii="Arial MT"/>
          <w:i/>
          <w:color w:val="243F54"/>
          <w:spacing w:val="32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stado</w:t>
      </w:r>
      <w:r>
        <w:rPr>
          <w:rFonts w:cs="Arial MT" w:hAnsi="Arial MT" w:eastAsia="Arial MT" w:ascii="Arial MT"/>
          <w:i/>
          <w:color w:val="1D1F21"/>
          <w:spacing w:val="33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de</w:t>
      </w:r>
      <w:r>
        <w:rPr>
          <w:rFonts w:cs="Arial MT" w:hAnsi="Arial MT" w:eastAsia="Arial MT" w:ascii="Arial MT"/>
          <w:i/>
          <w:color w:val="1D1F21"/>
          <w:spacing w:val="7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Me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x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1co;</w:t>
      </w:r>
      <w:r>
        <w:rPr>
          <w:rFonts w:cs="Arial MT" w:hAnsi="Arial MT" w:eastAsia="Arial MT" w:ascii="Arial MT"/>
          <w:i/>
          <w:color w:val="1D1F21"/>
          <w:spacing w:val="-16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si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t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333436"/>
          <w:spacing w:val="27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de</w:t>
      </w:r>
      <w:r>
        <w:rPr>
          <w:rFonts w:cs="Arial MT" w:hAnsi="Arial MT" w:eastAsia="Arial MT" w:ascii="Arial MT"/>
          <w:i/>
          <w:color w:val="1D1F21"/>
          <w:spacing w:val="7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marzo</w:t>
      </w:r>
      <w:r>
        <w:rPr>
          <w:rFonts w:cs="Arial MT" w:hAnsi="Arial MT" w:eastAsia="Arial MT" w:ascii="Arial MT"/>
          <w:i/>
          <w:color w:val="1D1F21"/>
          <w:spacing w:val="14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de</w:t>
      </w:r>
      <w:r>
        <w:rPr>
          <w:rFonts w:cs="Arial MT" w:hAnsi="Arial MT" w:eastAsia="Arial MT" w:ascii="Arial MT"/>
          <w:i/>
          <w:color w:val="1D1F21"/>
          <w:spacing w:val="7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5"/>
          <w:position w:val="1"/>
          <w:sz w:val="18"/>
          <w:szCs w:val="18"/>
        </w:rPr>
        <w:t>dos</w:t>
      </w:r>
      <w:r>
        <w:rPr>
          <w:rFonts w:cs="Arial MT" w:hAnsi="Arial MT" w:eastAsia="Arial MT" w:ascii="Arial MT"/>
          <w:i/>
          <w:color w:val="936070"/>
          <w:spacing w:val="0"/>
          <w:w w:val="96"/>
          <w:position w:val="1"/>
          <w:sz w:val="18"/>
          <w:szCs w:val="18"/>
        </w:rPr>
        <w:t>¡pJ</w:t>
      </w:r>
      <w:r>
        <w:rPr>
          <w:rFonts w:cs="Arial MT" w:hAnsi="Arial MT" w:eastAsia="Arial MT" w:ascii="Arial MT"/>
          <w:i/>
          <w:color w:val="794B59"/>
          <w:spacing w:val="0"/>
          <w:w w:val="186"/>
          <w:position w:val="1"/>
          <w:sz w:val="18"/>
          <w:szCs w:val="18"/>
        </w:rPr>
        <w:t>/</w:t>
      </w:r>
      <w:r>
        <w:rPr>
          <w:rFonts w:cs="Arial MT" w:hAnsi="Arial MT" w:eastAsia="Arial MT" w:ascii="Arial MT"/>
          <w:i/>
          <w:color w:val="1D1F21"/>
          <w:spacing w:val="-9"/>
          <w:w w:val="49"/>
          <w:position w:val="1"/>
          <w:sz w:val="18"/>
          <w:szCs w:val="18"/>
        </w:rPr>
        <w:t>1</w:t>
      </w:r>
      <w:r>
        <w:rPr>
          <w:rFonts w:cs="Arial MT" w:hAnsi="Arial MT" w:eastAsia="Arial MT" w:ascii="Arial MT"/>
          <w:i/>
          <w:color w:val="1D1F21"/>
          <w:spacing w:val="0"/>
          <w:w w:val="102"/>
          <w:position w:val="1"/>
          <w:sz w:val="18"/>
          <w:szCs w:val="18"/>
        </w:rPr>
        <w:t>vemt</w:t>
      </w:r>
      <w:r>
        <w:rPr>
          <w:rFonts w:cs="Arial MT" w:hAnsi="Arial MT" w:eastAsia="Arial MT" w:ascii="Arial MT"/>
          <w:i/>
          <w:color w:val="333436"/>
          <w:spacing w:val="0"/>
          <w:w w:val="42"/>
          <w:position w:val="1"/>
          <w:sz w:val="18"/>
          <w:szCs w:val="18"/>
        </w:rPr>
        <w:t>1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tres.-·</w:t>
      </w:r>
      <w:r>
        <w:rPr>
          <w:rFonts w:cs="Arial MT" w:hAnsi="Arial MT" w:eastAsia="Arial MT" w:ascii="Arial MT"/>
          <w:i/>
          <w:color w:val="333436"/>
          <w:spacing w:val="0"/>
          <w:w w:val="89"/>
          <w:position w:val="1"/>
          <w:sz w:val="18"/>
          <w:szCs w:val="18"/>
        </w:rPr>
        <w:t>--</w:t>
      </w:r>
      <w:r>
        <w:rPr>
          <w:rFonts w:cs="Arial MT" w:hAnsi="Arial MT" w:eastAsia="Arial MT" w:ascii="Arial MT"/>
          <w:i/>
          <w:color w:val="1D1F21"/>
          <w:spacing w:val="0"/>
          <w:w w:val="191"/>
          <w:position w:val="1"/>
          <w:sz w:val="18"/>
          <w:szCs w:val="18"/>
        </w:rPr>
        <w:t>--</w:t>
      </w:r>
      <w:r>
        <w:rPr>
          <w:rFonts w:cs="Arial MT" w:hAnsi="Arial MT" w:eastAsia="Arial MT" w:ascii="Arial MT"/>
          <w:i/>
          <w:color w:val="333436"/>
          <w:spacing w:val="0"/>
          <w:w w:val="111"/>
          <w:position w:val="1"/>
          <w:sz w:val="18"/>
          <w:szCs w:val="18"/>
        </w:rPr>
        <w:t>------</w:t>
      </w:r>
      <w:r>
        <w:rPr>
          <w:rFonts w:cs="Arial MT" w:hAnsi="Arial MT" w:eastAsia="Arial MT" w:ascii="Arial MT"/>
          <w:i/>
          <w:color w:val="1D1F21"/>
          <w:spacing w:val="0"/>
          <w:w w:val="83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333436"/>
          <w:spacing w:val="0"/>
          <w:w w:val="191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1D1F21"/>
          <w:spacing w:val="0"/>
          <w:w w:val="71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333436"/>
          <w:spacing w:val="0"/>
          <w:w w:val="127"/>
          <w:position w:val="1"/>
          <w:sz w:val="18"/>
          <w:szCs w:val="18"/>
        </w:rPr>
        <w:t>---</w:t>
      </w:r>
      <w:r>
        <w:rPr>
          <w:rFonts w:cs="Arial MT" w:hAnsi="Arial MT" w:eastAsia="Arial MT" w:ascii="Arial MT"/>
          <w:i/>
          <w:color w:val="4D4F4F"/>
          <w:spacing w:val="0"/>
          <w:w w:val="95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5989A3"/>
          <w:spacing w:val="0"/>
          <w:w w:val="259"/>
          <w:position w:val="1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8ACFE6"/>
          <w:spacing w:val="0"/>
          <w:w w:val="95"/>
          <w:position w:val="1"/>
          <w:sz w:val="18"/>
          <w:szCs w:val="18"/>
        </w:rPr>
        <w:t>·</w:t>
      </w:r>
      <w:r>
        <w:rPr>
          <w:rFonts w:cs="Arial MT" w:hAnsi="Arial MT" w:eastAsia="Arial MT" w:ascii="Arial MT"/>
          <w:i/>
          <w:color w:val="A7C6D3"/>
          <w:spacing w:val="0"/>
          <w:w w:val="99"/>
          <w:position w:val="1"/>
          <w:sz w:val="18"/>
          <w:szCs w:val="18"/>
        </w:rPr>
        <w:t>.'.\</w:t>
      </w:r>
      <w:r>
        <w:rPr>
          <w:rFonts w:cs="Arial MT" w:hAnsi="Arial MT" w:eastAsia="Arial MT" w:ascii="Arial MT"/>
          <w:i/>
          <w:color w:val="A7C6D3"/>
          <w:spacing w:val="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A7C6D3"/>
          <w:spacing w:val="-2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415B6B"/>
          <w:spacing w:val="0"/>
          <w:w w:val="53"/>
          <w:position w:val="1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5989A3"/>
          <w:spacing w:val="0"/>
          <w:w w:val="67"/>
          <w:position w:val="1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333436"/>
          <w:spacing w:val="0"/>
          <w:w w:val="95"/>
          <w:position w:val="1"/>
          <w:sz w:val="18"/>
          <w:szCs w:val="18"/>
        </w:rPr>
        <w:t>--</w:t>
      </w:r>
      <w:r>
        <w:rPr>
          <w:rFonts w:cs="Arial MT" w:hAnsi="Arial MT" w:eastAsia="Arial MT" w:ascii="Arial MT"/>
          <w:i/>
          <w:color w:val="597985"/>
          <w:spacing w:val="0"/>
          <w:w w:val="109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597985"/>
          <w:spacing w:val="-25"/>
          <w:w w:val="109"/>
          <w:position w:val="1"/>
          <w:sz w:val="18"/>
          <w:szCs w:val="18"/>
        </w:rPr>
        <w:t>:</w:t>
      </w:r>
      <w:r>
        <w:rPr>
          <w:rFonts w:cs="Arial MT" w:hAnsi="Arial MT" w:eastAsia="Arial MT" w:ascii="Arial MT"/>
          <w:i/>
          <w:color w:val="415B6B"/>
          <w:spacing w:val="0"/>
          <w:w w:val="63"/>
          <w:position w:val="1"/>
          <w:sz w:val="18"/>
          <w:szCs w:val="18"/>
        </w:rPr>
        <w:t>.</w:t>
      </w:r>
      <w:r>
        <w:rPr>
          <w:rFonts w:cs="Arial MT" w:hAnsi="Arial MT" w:eastAsia="Arial MT" w:ascii="Arial MT"/>
          <w:i/>
          <w:color w:val="415B6B"/>
          <w:spacing w:val="-13"/>
          <w:w w:val="63"/>
          <w:position w:val="1"/>
          <w:sz w:val="18"/>
          <w:szCs w:val="18"/>
        </w:rPr>
        <w:t>.</w:t>
      </w:r>
      <w:r>
        <w:rPr>
          <w:rFonts w:cs="Arial MT" w:hAnsi="Arial MT" w:eastAsia="Arial MT" w:ascii="Arial MT"/>
          <w:i/>
          <w:color w:val="5989A3"/>
          <w:spacing w:val="0"/>
          <w:w w:val="96"/>
          <w:position w:val="1"/>
          <w:sz w:val="18"/>
          <w:szCs w:val="18"/>
        </w:rPr>
        <w:t>:,::</w:t>
      </w:r>
      <w:r>
        <w:rPr>
          <w:rFonts w:cs="Arial MT" w:hAnsi="Arial MT" w:eastAsia="Arial MT" w:ascii="Arial MT"/>
          <w:i/>
          <w:color w:val="419ED1"/>
          <w:spacing w:val="0"/>
          <w:w w:val="239"/>
          <w:position w:val="1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243F54"/>
          <w:spacing w:val="0"/>
          <w:w w:val="83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5989A3"/>
          <w:spacing w:val="0"/>
          <w:w w:val="143"/>
          <w:position w:val="1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243F54"/>
          <w:spacing w:val="0"/>
          <w:w w:val="83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333436"/>
          <w:spacing w:val="0"/>
          <w:w w:val="83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5989A3"/>
          <w:spacing w:val="0"/>
          <w:w w:val="109"/>
          <w:position w:val="1"/>
          <w:sz w:val="18"/>
          <w:szCs w:val="18"/>
        </w:rPr>
        <w:t>~)</w:t>
      </w:r>
      <w:r>
        <w:rPr>
          <w:rFonts w:cs="Arial MT" w:hAnsi="Arial MT" w:eastAsia="Arial MT" w:ascii="Arial MT"/>
          <w:i/>
          <w:color w:val="5989A3"/>
          <w:spacing w:val="0"/>
          <w:w w:val="100"/>
          <w:position w:val="1"/>
          <w:sz w:val="18"/>
          <w:szCs w:val="18"/>
        </w:rPr>
        <w:t>  </w:t>
      </w:r>
      <w:r>
        <w:rPr>
          <w:rFonts w:cs="Arial MT" w:hAnsi="Arial MT" w:eastAsia="Arial MT" w:ascii="Arial MT"/>
          <w:i/>
          <w:color w:val="5989A3"/>
          <w:spacing w:val="23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79B8D4"/>
          <w:spacing w:val="0"/>
          <w:w w:val="47"/>
          <w:position w:val="1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A7C6D3"/>
          <w:spacing w:val="0"/>
          <w:w w:val="77"/>
          <w:position w:val="1"/>
          <w:sz w:val="18"/>
          <w:szCs w:val="18"/>
        </w:rPr>
        <w:t>·.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 MT" w:hAnsi="Arial MT" w:eastAsia="Arial MT" w:ascii="Arial MT"/>
          <w:sz w:val="24"/>
          <w:szCs w:val="24"/>
        </w:rPr>
        <w:jc w:val="right"/>
        <w:spacing w:lineRule="exact" w:line="120"/>
        <w:ind w:right="654"/>
        <w:sectPr>
          <w:type w:val="continuous"/>
          <w:pgSz w:w="12260" w:h="15860"/>
          <w:pgMar w:top="1480" w:bottom="280" w:left="360" w:right="1440"/>
        </w:sectPr>
      </w:pPr>
      <w:r>
        <w:rPr>
          <w:rFonts w:cs="Arial MT" w:hAnsi="Arial MT" w:eastAsia="Arial MT" w:ascii="Arial MT"/>
          <w:color w:val="A7C6D3"/>
          <w:spacing w:val="0"/>
          <w:w w:val="109"/>
          <w:position w:val="-9"/>
          <w:sz w:val="24"/>
          <w:szCs w:val="24"/>
        </w:rPr>
        <w:t>,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"/>
        <w:ind w:left="792" w:right="-95"/>
      </w:pPr>
      <w:r>
        <w:rPr>
          <w:rFonts w:cs="Arial MT" w:hAnsi="Arial MT" w:eastAsia="Arial MT" w:ascii="Arial MT"/>
          <w:color w:val="A7C6D3"/>
          <w:spacing w:val="0"/>
          <w:w w:val="37"/>
          <w:position w:val="-28"/>
          <w:sz w:val="50"/>
          <w:szCs w:val="50"/>
        </w:rPr>
        <w:t>.</w:t>
      </w:r>
      <w:r>
        <w:rPr>
          <w:rFonts w:cs="Arial MT" w:hAnsi="Arial MT" w:eastAsia="Arial MT" w:ascii="Arial MT"/>
          <w:color w:val="A7C6D3"/>
          <w:spacing w:val="0"/>
          <w:w w:val="37"/>
          <w:position w:val="-28"/>
          <w:sz w:val="50"/>
          <w:szCs w:val="50"/>
        </w:rPr>
        <w:t> </w:t>
      </w:r>
      <w:r>
        <w:rPr>
          <w:rFonts w:cs="Arial MT" w:hAnsi="Arial MT" w:eastAsia="Arial MT" w:ascii="Arial MT"/>
          <w:color w:val="A7C6D3"/>
          <w:spacing w:val="3"/>
          <w:w w:val="37"/>
          <w:position w:val="-28"/>
          <w:sz w:val="50"/>
          <w:szCs w:val="50"/>
        </w:rPr>
        <w:t> </w:t>
      </w:r>
      <w:r>
        <w:rPr>
          <w:rFonts w:cs="Courier New" w:hAnsi="Courier New" w:eastAsia="Courier New" w:ascii="Courier New"/>
          <w:color w:val="A7C6D3"/>
          <w:spacing w:val="0"/>
          <w:w w:val="37"/>
          <w:position w:val="-28"/>
          <w:sz w:val="26"/>
          <w:szCs w:val="26"/>
        </w:rPr>
        <w:t>-</w:t>
      </w:r>
      <w:r>
        <w:rPr>
          <w:rFonts w:cs="Courier New" w:hAnsi="Courier New" w:eastAsia="Courier New" w:ascii="Courier New"/>
          <w:color w:val="A7C6D3"/>
          <w:spacing w:val="0"/>
          <w:w w:val="37"/>
          <w:position w:val="-28"/>
          <w:sz w:val="26"/>
          <w:szCs w:val="26"/>
        </w:rPr>
        <w:t>                                                                             </w:t>
      </w:r>
      <w:r>
        <w:rPr>
          <w:rFonts w:cs="Courier New" w:hAnsi="Courier New" w:eastAsia="Courier New" w:ascii="Courier New"/>
          <w:color w:val="A7C6D3"/>
          <w:spacing w:val="32"/>
          <w:w w:val="37"/>
          <w:position w:val="-28"/>
          <w:sz w:val="26"/>
          <w:szCs w:val="26"/>
        </w:rPr>
        <w:t> </w:t>
      </w:r>
      <w:r>
        <w:rPr>
          <w:rFonts w:cs="Arial MT" w:hAnsi="Arial MT" w:eastAsia="Arial MT" w:ascii="Arial MT"/>
          <w:color w:val="D68EA3"/>
          <w:spacing w:val="0"/>
          <w:w w:val="109"/>
          <w:position w:val="-33"/>
          <w:sz w:val="18"/>
          <w:szCs w:val="18"/>
        </w:rPr>
        <w:t>f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tLeast" w:line="120"/>
        <w:sectPr>
          <w:type w:val="continuous"/>
          <w:pgSz w:w="12260" w:h="15860"/>
          <w:pgMar w:top="1480" w:bottom="280" w:left="360" w:right="1440"/>
          <w:cols w:num="2" w:equalWidth="off">
            <w:col w:w="5599" w:space="3602"/>
            <w:col w:w="1259"/>
          </w:cols>
        </w:sectPr>
      </w:pPr>
      <w:r>
        <w:pict>
          <v:shape type="#_x0000_t202" style="position:absolute;margin-left:479.16pt;margin-top:2.77514pt;width:9.36pt;height:9pt;mso-position-horizontal-relative:page;mso-position-vertical-relative:paragraph;z-index:-1882" filled="f" stroked="f">
            <v:textbox inset="0,0,0,0">
              <w:txbxContent>
                <w:p>
                  <w:pPr>
                    <w:rPr>
                      <w:rFonts w:cs="Arial MT" w:hAnsi="Arial MT" w:eastAsia="Arial MT" w:ascii="Arial MT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Arial MT" w:hAnsi="Arial MT" w:eastAsia="Arial MT" w:ascii="Arial MT"/>
                      <w:color w:val="79B8D4"/>
                      <w:w w:val="109"/>
                      <w:sz w:val="18"/>
                      <w:szCs w:val="18"/>
                    </w:rPr>
                    <w:t>~</w:t>
                  </w:r>
                  <w:r>
                    <w:rPr>
                      <w:rFonts w:cs="Arial MT" w:hAnsi="Arial MT" w:eastAsia="Arial MT" w:ascii="Arial MT"/>
                      <w:color w:val="79B8D4"/>
                      <w:spacing w:val="-44"/>
                      <w:w w:val="109"/>
                      <w:sz w:val="18"/>
                      <w:szCs w:val="18"/>
                    </w:rPr>
                    <w:t>~</w:t>
                  </w:r>
                  <w:r>
                    <w:rPr>
                      <w:rFonts w:cs="Arial MT" w:hAnsi="Arial MT" w:eastAsia="Arial MT" w:ascii="Arial MT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9B8D4"/>
          <w:spacing w:val="0"/>
          <w:w w:val="100"/>
          <w:sz w:val="10"/>
          <w:szCs w:val="10"/>
        </w:rPr>
        <w:t>)¡</w:t>
      </w:r>
      <w:r>
        <w:rPr>
          <w:rFonts w:cs="Times New Roman" w:hAnsi="Times New Roman" w:eastAsia="Times New Roman" w:ascii="Times New Roman"/>
          <w:color w:val="95B6C3"/>
          <w:spacing w:val="0"/>
          <w:w w:val="10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95B6C3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95B6C3"/>
          <w:spacing w:val="2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ACD6"/>
          <w:spacing w:val="0"/>
          <w:w w:val="145"/>
          <w:sz w:val="10"/>
          <w:szCs w:val="10"/>
        </w:rPr>
        <w:t>..</w:t>
      </w:r>
      <w:r>
        <w:rPr>
          <w:rFonts w:cs="Times New Roman" w:hAnsi="Times New Roman" w:eastAsia="Times New Roman" w:ascii="Times New Roman"/>
          <w:color w:val="A7C6D3"/>
          <w:spacing w:val="0"/>
          <w:w w:val="16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0"/>
        <w:ind w:left="1354"/>
      </w:pPr>
      <w:r>
        <w:rPr>
          <w:rFonts w:cs="Arial MT" w:hAnsi="Arial MT" w:eastAsia="Arial MT" w:ascii="Arial MT"/>
          <w:i/>
          <w:color w:val="1D1F21"/>
          <w:w w:val="103"/>
          <w:position w:val="10"/>
          <w:sz w:val="18"/>
          <w:szCs w:val="18"/>
        </w:rPr>
        <w:t>Visto</w:t>
      </w:r>
      <w:r>
        <w:rPr>
          <w:rFonts w:cs="Arial MT" w:hAnsi="Arial MT" w:eastAsia="Arial MT" w:ascii="Arial MT"/>
          <w:i/>
          <w:color w:val="4D4F4F"/>
          <w:w w:val="56"/>
          <w:position w:val="10"/>
          <w:sz w:val="18"/>
          <w:szCs w:val="18"/>
        </w:rPr>
        <w:t>,</w:t>
      </w:r>
      <w:r>
        <w:rPr>
          <w:rFonts w:cs="Arial MT" w:hAnsi="Arial MT" w:eastAsia="Arial MT" w:ascii="Arial MT"/>
          <w:i/>
          <w:color w:val="4D4F4F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4D4F4F"/>
          <w:spacing w:val="-11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85"/>
          <w:position w:val="1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85"/>
          <w:position w:val="10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38"/>
          <w:w w:val="85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e</w:t>
      </w:r>
      <w:r>
        <w:rPr>
          <w:rFonts w:cs="Arial MT" w:hAnsi="Arial MT" w:eastAsia="Arial MT" w:ascii="Arial MT"/>
          <w:color w:val="243F54"/>
          <w:spacing w:val="0"/>
          <w:w w:val="100"/>
          <w:position w:val="10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cr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it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6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y</w:t>
      </w:r>
      <w:r>
        <w:rPr>
          <w:rFonts w:cs="Arial MT" w:hAnsi="Arial MT" w:eastAsia="Arial MT" w:ascii="Arial MT"/>
          <w:color w:val="333436"/>
          <w:spacing w:val="18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7"/>
          <w:position w:val="1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7"/>
          <w:position w:val="10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spacing w:val="0"/>
          <w:w w:val="97"/>
          <w:position w:val="10"/>
          <w:sz w:val="18"/>
          <w:szCs w:val="18"/>
        </w:rPr>
        <w:t>ex</w:t>
      </w:r>
      <w:r>
        <w:rPr>
          <w:rFonts w:cs="Arial MT" w:hAnsi="Arial MT" w:eastAsia="Arial MT" w:ascii="Arial MT"/>
          <w:color w:val="1D1F21"/>
          <w:spacing w:val="0"/>
          <w:w w:val="97"/>
          <w:position w:val="10"/>
          <w:sz w:val="18"/>
          <w:szCs w:val="18"/>
        </w:rPr>
        <w:t>os</w:t>
      </w:r>
      <w:r>
        <w:rPr>
          <w:rFonts w:cs="Arial MT" w:hAnsi="Arial MT" w:eastAsia="Arial MT" w:ascii="Arial MT"/>
          <w:color w:val="1D1F21"/>
          <w:spacing w:val="31"/>
          <w:w w:val="97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pr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es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ent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ad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1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nt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14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9"/>
          <w:position w:val="10"/>
          <w:sz w:val="18"/>
          <w:szCs w:val="18"/>
        </w:rPr>
        <w:t>Oli</w:t>
      </w:r>
      <w:r>
        <w:rPr>
          <w:rFonts w:cs="Arial MT" w:hAnsi="Arial MT" w:eastAsia="Arial MT" w:ascii="Arial MT"/>
          <w:color w:val="333436"/>
          <w:spacing w:val="0"/>
          <w:w w:val="92"/>
          <w:position w:val="10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75"/>
          <w:position w:val="10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90"/>
          <w:position w:val="10"/>
          <w:sz w:val="18"/>
          <w:szCs w:val="18"/>
        </w:rPr>
        <w:t>a</w:t>
      </w:r>
      <w:r>
        <w:rPr>
          <w:rFonts w:cs="Arial MT" w:hAnsi="Arial MT" w:eastAsia="Arial MT" w:ascii="Arial MT"/>
          <w:color w:val="936070"/>
          <w:spacing w:val="-20"/>
          <w:w w:val="100"/>
          <w:position w:val="10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D3AAB8"/>
          <w:spacing w:val="-10"/>
          <w:w w:val="54"/>
          <w:position w:val="3"/>
          <w:sz w:val="16"/>
          <w:szCs w:val="16"/>
        </w:rPr>
        <w:t>·</w:t>
      </w:r>
      <w:r>
        <w:rPr>
          <w:rFonts w:cs="Arial MT" w:hAnsi="Arial MT" w:eastAsia="Arial MT" w:ascii="Arial MT"/>
          <w:color w:val="B38593"/>
          <w:spacing w:val="-51"/>
          <w:w w:val="57"/>
          <w:position w:val="10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D3AAB8"/>
          <w:spacing w:val="0"/>
          <w:w w:val="54"/>
          <w:position w:val="3"/>
          <w:sz w:val="16"/>
          <w:szCs w:val="16"/>
        </w:rPr>
        <w:t>,;</w:t>
      </w:r>
      <w:r>
        <w:rPr>
          <w:rFonts w:cs="Arial MT" w:hAnsi="Arial MT" w:eastAsia="Arial MT" w:ascii="Arial MT"/>
          <w:i/>
          <w:color w:val="D3AAB8"/>
          <w:spacing w:val="-22"/>
          <w:w w:val="54"/>
          <w:position w:val="3"/>
          <w:sz w:val="16"/>
          <w:szCs w:val="16"/>
        </w:rPr>
        <w:t>.</w:t>
      </w:r>
      <w:r>
        <w:rPr>
          <w:rFonts w:cs="Arial MT" w:hAnsi="Arial MT" w:eastAsia="Arial MT" w:ascii="Arial MT"/>
          <w:color w:val="936070"/>
          <w:spacing w:val="-16"/>
          <w:w w:val="75"/>
          <w:position w:val="10"/>
          <w:sz w:val="18"/>
          <w:szCs w:val="18"/>
        </w:rPr>
        <w:t>Í</w:t>
      </w:r>
      <w:r>
        <w:rPr>
          <w:rFonts w:cs="Arial MT" w:hAnsi="Arial MT" w:eastAsia="Arial MT" w:ascii="Arial MT"/>
          <w:i/>
          <w:color w:val="D3AAB8"/>
          <w:spacing w:val="-8"/>
          <w:w w:val="54"/>
          <w:position w:val="3"/>
          <w:sz w:val="16"/>
          <w:szCs w:val="16"/>
        </w:rPr>
        <w:t>,</w:t>
      </w:r>
      <w:r>
        <w:rPr>
          <w:rFonts w:cs="Arial MT" w:hAnsi="Arial MT" w:eastAsia="Arial MT" w:ascii="Arial MT"/>
          <w:color w:val="936070"/>
          <w:spacing w:val="-37"/>
          <w:w w:val="75"/>
          <w:position w:val="10"/>
          <w:sz w:val="18"/>
          <w:szCs w:val="18"/>
        </w:rPr>
        <w:t>¡</w:t>
      </w:r>
      <w:r>
        <w:rPr>
          <w:rFonts w:cs="Arial MT" w:hAnsi="Arial MT" w:eastAsia="Arial MT" w:ascii="Arial MT"/>
          <w:i/>
          <w:color w:val="936070"/>
          <w:spacing w:val="-20"/>
          <w:w w:val="70"/>
          <w:position w:val="3"/>
          <w:sz w:val="16"/>
          <w:szCs w:val="16"/>
        </w:rPr>
        <w:t>s</w:t>
      </w:r>
      <w:r>
        <w:rPr>
          <w:rFonts w:cs="Arial MT" w:hAnsi="Arial MT" w:eastAsia="Arial MT" w:ascii="Arial MT"/>
          <w:color w:val="936070"/>
          <w:spacing w:val="-18"/>
          <w:w w:val="75"/>
          <w:position w:val="10"/>
          <w:sz w:val="18"/>
          <w:szCs w:val="18"/>
        </w:rPr>
        <w:t>;</w:t>
      </w:r>
      <w:r>
        <w:rPr>
          <w:rFonts w:cs="Arial MT" w:hAnsi="Arial MT" w:eastAsia="Arial MT" w:ascii="Arial MT"/>
          <w:i/>
          <w:color w:val="936070"/>
          <w:spacing w:val="-13"/>
          <w:w w:val="70"/>
          <w:position w:val="3"/>
          <w:sz w:val="16"/>
          <w:szCs w:val="16"/>
        </w:rPr>
        <w:t>t</w:t>
      </w:r>
      <w:r>
        <w:rPr>
          <w:rFonts w:cs="Arial MT" w:hAnsi="Arial MT" w:eastAsia="Arial MT" w:ascii="Arial MT"/>
          <w:color w:val="B38593"/>
          <w:spacing w:val="-85"/>
          <w:w w:val="93"/>
          <w:position w:val="10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936070"/>
          <w:spacing w:val="0"/>
          <w:w w:val="70"/>
          <w:position w:val="3"/>
          <w:sz w:val="16"/>
          <w:szCs w:val="16"/>
        </w:rPr>
        <w:t>"</w:t>
      </w:r>
      <w:r>
        <w:rPr>
          <w:rFonts w:cs="Arial MT" w:hAnsi="Arial MT" w:eastAsia="Arial MT" w:ascii="Arial MT"/>
          <w:i/>
          <w:color w:val="936070"/>
          <w:spacing w:val="1"/>
          <w:w w:val="100"/>
          <w:position w:val="3"/>
          <w:sz w:val="16"/>
          <w:szCs w:val="16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rl</w:t>
      </w:r>
      <w:r>
        <w:rPr>
          <w:rFonts w:cs="Arial MT" w:hAnsi="Arial MT" w:eastAsia="Arial MT" w:ascii="Arial MT"/>
          <w:color w:val="333436"/>
          <w:spacing w:val="-33"/>
          <w:w w:val="100"/>
          <w:position w:val="1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rt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-1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el</w:t>
      </w:r>
      <w:r>
        <w:rPr>
          <w:rFonts w:cs="Arial MT" w:hAnsi="Arial MT" w:eastAsia="Arial MT" w:ascii="Arial MT"/>
          <w:color w:val="1D1F21"/>
          <w:spacing w:val="11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9"/>
          <w:position w:val="10"/>
          <w:sz w:val="18"/>
          <w:szCs w:val="18"/>
        </w:rPr>
        <w:t>dieci</w:t>
      </w:r>
      <w:r>
        <w:rPr>
          <w:rFonts w:cs="Arial MT" w:hAnsi="Arial MT" w:eastAsia="Arial MT" w:ascii="Arial MT"/>
          <w:color w:val="333436"/>
          <w:spacing w:val="0"/>
          <w:w w:val="99"/>
          <w:position w:val="10"/>
          <w:sz w:val="18"/>
          <w:szCs w:val="18"/>
        </w:rPr>
        <w:t>sé</w:t>
      </w:r>
      <w:r>
        <w:rPr>
          <w:rFonts w:cs="Arial MT" w:hAnsi="Arial MT" w:eastAsia="Arial MT" w:ascii="Arial MT"/>
          <w:color w:val="1D1F21"/>
          <w:spacing w:val="0"/>
          <w:w w:val="56"/>
          <w:position w:val="10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99"/>
          <w:position w:val="10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19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febrer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15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10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position w:val="10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14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8"/>
          <w:position w:val="10"/>
          <w:sz w:val="18"/>
          <w:szCs w:val="18"/>
        </w:rPr>
        <w:t>d</w:t>
      </w:r>
      <w:r>
        <w:rPr>
          <w:rFonts w:cs="Arial MT" w:hAnsi="Arial MT" w:eastAsia="Arial MT" w:ascii="Arial MT"/>
          <w:color w:val="415B6B"/>
          <w:spacing w:val="0"/>
          <w:w w:val="95"/>
          <w:position w:val="10"/>
          <w:sz w:val="18"/>
          <w:szCs w:val="18"/>
        </w:rPr>
        <w:t>os</w:t>
      </w:r>
      <w:r>
        <w:rPr>
          <w:rFonts w:cs="Arial MT" w:hAnsi="Arial MT" w:eastAsia="Arial MT" w:ascii="Arial MT"/>
          <w:color w:val="A7C6D3"/>
          <w:spacing w:val="0"/>
          <w:w w:val="53"/>
          <w:position w:val="10"/>
          <w:sz w:val="18"/>
          <w:szCs w:val="18"/>
        </w:rPr>
        <w:t>•'</w:t>
      </w:r>
      <w:r>
        <w:rPr>
          <w:rFonts w:cs="Arial MT" w:hAnsi="Arial MT" w:eastAsia="Arial MT" w:ascii="Arial MT"/>
          <w:color w:val="1D1F21"/>
          <w:spacing w:val="0"/>
          <w:w w:val="90"/>
          <w:position w:val="10"/>
          <w:sz w:val="18"/>
          <w:szCs w:val="18"/>
        </w:rPr>
        <w:t>m</w:t>
      </w:r>
      <w:r>
        <w:rPr>
          <w:rFonts w:cs="Arial MT" w:hAnsi="Arial MT" w:eastAsia="Arial MT" w:ascii="Arial MT"/>
          <w:color w:val="333436"/>
          <w:spacing w:val="0"/>
          <w:w w:val="79"/>
          <w:position w:val="10"/>
          <w:sz w:val="18"/>
          <w:szCs w:val="18"/>
        </w:rPr>
        <w:t>W</w:t>
      </w:r>
      <w:r>
        <w:rPr>
          <w:rFonts w:cs="Arial MT" w:hAnsi="Arial MT" w:eastAsia="Arial MT" w:ascii="Arial MT"/>
          <w:color w:val="415B6B"/>
          <w:spacing w:val="0"/>
          <w:w w:val="117"/>
          <w:position w:val="10"/>
          <w:sz w:val="18"/>
          <w:szCs w:val="18"/>
        </w:rPr>
        <w:t>\r</w:t>
      </w:r>
      <w:r>
        <w:rPr>
          <w:rFonts w:cs="Arial MT" w:hAnsi="Arial MT" w:eastAsia="Arial MT" w:ascii="Arial MT"/>
          <w:color w:val="243F54"/>
          <w:spacing w:val="0"/>
          <w:w w:val="105"/>
          <w:position w:val="10"/>
          <w:sz w:val="18"/>
          <w:szCs w:val="18"/>
        </w:rPr>
        <w:t>e</w:t>
      </w:r>
      <w:r>
        <w:rPr>
          <w:rFonts w:cs="Arial MT" w:hAnsi="Arial MT" w:eastAsia="Arial MT" w:ascii="Arial MT"/>
          <w:color w:val="152B3B"/>
          <w:spacing w:val="0"/>
          <w:w w:val="75"/>
          <w:position w:val="10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93"/>
          <w:position w:val="10"/>
          <w:sz w:val="18"/>
          <w:szCs w:val="18"/>
        </w:rPr>
        <w:t>~</w:t>
      </w:r>
      <w:r>
        <w:rPr>
          <w:rFonts w:cs="Arial MT" w:hAnsi="Arial MT" w:eastAsia="Arial MT" w:ascii="Arial MT"/>
          <w:color w:val="415B6B"/>
          <w:spacing w:val="0"/>
          <w:w w:val="158"/>
          <w:position w:val="10"/>
          <w:sz w:val="18"/>
          <w:szCs w:val="18"/>
        </w:rPr>
        <w:t>tltfi</w:t>
      </w:r>
      <w:r>
        <w:rPr>
          <w:rFonts w:cs="Arial MT" w:hAnsi="Arial MT" w:eastAsia="Arial MT" w:ascii="Arial MT"/>
          <w:color w:val="333436"/>
          <w:spacing w:val="0"/>
          <w:w w:val="99"/>
          <w:position w:val="10"/>
          <w:sz w:val="18"/>
          <w:szCs w:val="18"/>
        </w:rPr>
        <w:t>s.</w:t>
      </w:r>
      <w:r>
        <w:rPr>
          <w:rFonts w:cs="Arial MT" w:hAnsi="Arial MT" w:eastAsia="Arial MT" w:ascii="Arial MT"/>
          <w:color w:val="333436"/>
          <w:spacing w:val="-21"/>
          <w:w w:val="100"/>
          <w:position w:val="1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83"/>
          <w:position w:val="10"/>
          <w:sz w:val="18"/>
          <w:szCs w:val="18"/>
        </w:rPr>
        <w:t>c</w:t>
      </w:r>
      <w:r>
        <w:rPr>
          <w:rFonts w:cs="Arial MT" w:hAnsi="Arial MT" w:eastAsia="Arial MT" w:ascii="Arial MT"/>
          <w:color w:val="415B6B"/>
          <w:spacing w:val="0"/>
          <w:w w:val="100"/>
          <w:position w:val="10"/>
          <w:sz w:val="18"/>
          <w:szCs w:val="18"/>
        </w:rPr>
        <w:t>ef</w:t>
      </w:r>
      <w:r>
        <w:rPr>
          <w:rFonts w:cs="Arial MT" w:hAnsi="Arial MT" w:eastAsia="Arial MT" w:ascii="Arial MT"/>
          <w:color w:val="333436"/>
          <w:spacing w:val="0"/>
          <w:w w:val="82"/>
          <w:position w:val="10"/>
          <w:sz w:val="18"/>
          <w:szCs w:val="18"/>
        </w:rPr>
        <w:t>n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39"/>
      </w:pPr>
      <w:r>
        <w:rPr>
          <w:rFonts w:cs="Arial MT" w:hAnsi="Arial MT" w:eastAsia="Arial MT" w:ascii="Arial MT"/>
          <w:color w:val="1D1F21"/>
          <w:w w:val="75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w w:val="98"/>
          <w:sz w:val="18"/>
          <w:szCs w:val="18"/>
        </w:rPr>
        <w:t>eg</w:t>
      </w:r>
      <w:r>
        <w:rPr>
          <w:rFonts w:cs="Arial MT" w:hAnsi="Arial MT" w:eastAsia="Arial MT" w:ascii="Arial MT"/>
          <w:color w:val="1D1F21"/>
          <w:w w:val="56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w w:val="100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w w:val="99"/>
          <w:sz w:val="18"/>
          <w:szCs w:val="18"/>
        </w:rPr>
        <w:t>tro</w:t>
      </w:r>
      <w:r>
        <w:rPr>
          <w:rFonts w:cs="Arial MT" w:hAnsi="Arial MT" w:eastAsia="Arial MT" w:ascii="Arial MT"/>
          <w:color w:val="1D1F2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1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83"/>
          <w:sz w:val="18"/>
          <w:szCs w:val="18"/>
        </w:rPr>
        <w:t>2'4</w:t>
      </w:r>
      <w:r>
        <w:rPr>
          <w:rFonts w:cs="Arial MT" w:hAnsi="Arial MT" w:eastAsia="Arial MT" w:ascii="Arial MT"/>
          <w:color w:val="243F54"/>
          <w:spacing w:val="0"/>
          <w:w w:val="83"/>
          <w:sz w:val="18"/>
          <w:szCs w:val="18"/>
        </w:rPr>
        <w:t>2</w:t>
      </w:r>
      <w:r>
        <w:rPr>
          <w:rFonts w:cs="Arial MT" w:hAnsi="Arial MT" w:eastAsia="Arial MT" w:ascii="Arial MT"/>
          <w:color w:val="333436"/>
          <w:spacing w:val="0"/>
          <w:w w:val="83"/>
          <w:sz w:val="18"/>
          <w:szCs w:val="18"/>
        </w:rPr>
        <w:t>8,</w:t>
      </w:r>
      <w:r>
        <w:rPr>
          <w:rFonts w:cs="Arial MT" w:hAnsi="Arial MT" w:eastAsia="Arial MT" w:ascii="Arial MT"/>
          <w:color w:val="333436"/>
          <w:spacing w:val="0"/>
          <w:w w:val="8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7"/>
          <w:w w:val="8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nt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-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-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u</w:t>
      </w:r>
      <w:r>
        <w:rPr>
          <w:rFonts w:cs="Arial MT" w:hAnsi="Arial MT" w:eastAsia="Arial MT" w:ascii="Arial MT"/>
          <w:color w:val="1D1F21"/>
          <w:spacing w:val="27"/>
          <w:w w:val="9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c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te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nid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o,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33"/>
          <w:w w:val="9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se</w:t>
      </w:r>
      <w:r>
        <w:rPr>
          <w:rFonts w:cs="Arial MT" w:hAnsi="Arial MT" w:eastAsia="Arial MT" w:ascii="Arial MT"/>
          <w:color w:val="33343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F21"/>
          <w:spacing w:val="0"/>
          <w:w w:val="89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color w:val="333436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D1F21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6"/>
          <w:spacing w:val="0"/>
          <w:w w:val="75"/>
          <w:sz w:val="22"/>
          <w:szCs w:val="22"/>
        </w:rPr>
        <w:t>.---</w:t>
      </w:r>
      <w:r>
        <w:rPr>
          <w:rFonts w:cs="Times New Roman" w:hAnsi="Times New Roman" w:eastAsia="Times New Roman" w:ascii="Times New Roman"/>
          <w:color w:val="1D1F21"/>
          <w:spacing w:val="0"/>
          <w:w w:val="28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936070"/>
          <w:spacing w:val="0"/>
          <w:w w:val="47"/>
          <w:sz w:val="22"/>
          <w:szCs w:val="22"/>
        </w:rPr>
        <w:t>!..-\-;</w:t>
      </w:r>
      <w:r>
        <w:rPr>
          <w:rFonts w:cs="Times New Roman" w:hAnsi="Times New Roman" w:eastAsia="Times New Roman" w:ascii="Times New Roman"/>
          <w:color w:val="B38593"/>
          <w:spacing w:val="0"/>
          <w:w w:val="11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33436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73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4D4F4F"/>
          <w:spacing w:val="0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73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6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1D1F21"/>
          <w:spacing w:val="0"/>
          <w:w w:val="78"/>
          <w:sz w:val="22"/>
          <w:szCs w:val="22"/>
        </w:rPr>
        <w:t>--···--</w:t>
      </w:r>
      <w:r>
        <w:rPr>
          <w:rFonts w:cs="Times New Roman" w:hAnsi="Times New Roman" w:eastAsia="Times New Roman" w:ascii="Times New Roman"/>
          <w:color w:val="333436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75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33436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73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1D1F21"/>
          <w:spacing w:val="0"/>
          <w:w w:val="75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33436"/>
          <w:spacing w:val="0"/>
          <w:w w:val="68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1D1F21"/>
          <w:spacing w:val="0"/>
          <w:w w:val="73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333436"/>
          <w:spacing w:val="0"/>
          <w:w w:val="79"/>
          <w:sz w:val="22"/>
          <w:szCs w:val="22"/>
        </w:rPr>
        <w:t>-------</w:t>
      </w:r>
      <w:r>
        <w:rPr>
          <w:rFonts w:cs="Times New Roman" w:hAnsi="Times New Roman" w:eastAsia="Times New Roman" w:ascii="Times New Roman"/>
          <w:color w:val="4D4F4F"/>
          <w:spacing w:val="0"/>
          <w:w w:val="58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333436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76"/>
          <w:sz w:val="22"/>
          <w:szCs w:val="22"/>
        </w:rPr>
        <w:t>-------</w:t>
      </w:r>
      <w:r>
        <w:rPr>
          <w:rFonts w:cs="Times New Roman" w:hAnsi="Times New Roman" w:eastAsia="Times New Roman" w:ascii="Times New Roman"/>
          <w:color w:val="333436"/>
          <w:spacing w:val="0"/>
          <w:w w:val="78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A7C6D3"/>
          <w:spacing w:val="0"/>
          <w:w w:val="38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415B6B"/>
          <w:spacing w:val="0"/>
          <w:w w:val="58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73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243F54"/>
          <w:spacing w:val="0"/>
          <w:w w:val="14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97985"/>
          <w:spacing w:val="0"/>
          <w:w w:val="114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333436"/>
          <w:spacing w:val="0"/>
          <w:w w:val="75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1D1F21"/>
          <w:spacing w:val="0"/>
          <w:w w:val="75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333436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D1F21"/>
          <w:spacing w:val="0"/>
          <w:w w:val="5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 MT" w:hAnsi="Arial MT" w:eastAsia="Arial MT" w:ascii="Arial MT"/>
          <w:sz w:val="4"/>
          <w:szCs w:val="4"/>
        </w:rPr>
        <w:jc w:val="center"/>
        <w:spacing w:before="66" w:lineRule="exact" w:line="40"/>
        <w:ind w:left="5319" w:right="4825"/>
      </w:pPr>
      <w:r>
        <w:rPr>
          <w:rFonts w:cs="Arial MT" w:hAnsi="Arial MT" w:eastAsia="Arial MT" w:ascii="Arial MT"/>
          <w:color w:val="D68EA3"/>
          <w:spacing w:val="0"/>
          <w:w w:val="100"/>
          <w:sz w:val="4"/>
          <w:szCs w:val="4"/>
        </w:rPr>
        <w:t>~</w:t>
      </w:r>
      <w:r>
        <w:rPr>
          <w:rFonts w:cs="Arial MT" w:hAnsi="Arial MT" w:eastAsia="Arial MT" w:ascii="Arial MT"/>
          <w:color w:val="D68EA3"/>
          <w:spacing w:val="0"/>
          <w:w w:val="100"/>
          <w:sz w:val="4"/>
          <w:szCs w:val="4"/>
        </w:rPr>
        <w:t>             </w:t>
      </w:r>
      <w:r>
        <w:rPr>
          <w:rFonts w:cs="Arial MT" w:hAnsi="Arial MT" w:eastAsia="Arial MT" w:ascii="Arial MT"/>
          <w:color w:val="D68EA3"/>
          <w:spacing w:val="1"/>
          <w:w w:val="100"/>
          <w:sz w:val="4"/>
          <w:szCs w:val="4"/>
        </w:rPr>
        <w:t> </w:t>
      </w:r>
      <w:r>
        <w:rPr>
          <w:rFonts w:cs="Arial MT" w:hAnsi="Arial MT" w:eastAsia="Arial MT" w:ascii="Arial MT"/>
          <w:color w:val="D3AAB8"/>
          <w:spacing w:val="0"/>
          <w:w w:val="79"/>
          <w:sz w:val="4"/>
          <w:szCs w:val="4"/>
        </w:rPr>
        <w:t>&lt;</w:t>
      </w:r>
      <w:r>
        <w:rPr>
          <w:rFonts w:cs="Arial MT" w:hAnsi="Arial MT" w:eastAsia="Arial MT" w:ascii="Arial MT"/>
          <w:color w:val="CD7590"/>
          <w:spacing w:val="0"/>
          <w:w w:val="187"/>
          <w:sz w:val="4"/>
          <w:szCs w:val="4"/>
        </w:rPr>
        <w:t>)</w:t>
      </w:r>
      <w:r>
        <w:rPr>
          <w:rFonts w:cs="Arial MT" w:hAnsi="Arial MT" w:eastAsia="Arial MT" w:ascii="Arial MT"/>
          <w:color w:val="D3AAB8"/>
          <w:spacing w:val="0"/>
          <w:w w:val="109"/>
          <w:sz w:val="4"/>
          <w:szCs w:val="4"/>
        </w:rPr>
        <w:t>~</w:t>
      </w:r>
      <w:r>
        <w:rPr>
          <w:rFonts w:cs="Arial MT" w:hAnsi="Arial MT" w:eastAsia="Arial MT" w:ascii="Arial MT"/>
          <w:color w:val="000000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40"/>
        <w:ind w:left="3813" w:right="4822"/>
      </w:pPr>
      <w:r>
        <w:rPr>
          <w:rFonts w:cs="Arial MT" w:hAnsi="Arial MT" w:eastAsia="Arial MT" w:ascii="Arial MT"/>
          <w:color w:val="778085"/>
          <w:spacing w:val="0"/>
          <w:w w:val="58"/>
          <w:sz w:val="14"/>
          <w:szCs w:val="14"/>
        </w:rPr>
        <w:t>.</w:t>
      </w:r>
      <w:r>
        <w:rPr>
          <w:rFonts w:cs="Arial MT" w:hAnsi="Arial MT" w:eastAsia="Arial MT" w:ascii="Arial MT"/>
          <w:color w:val="778085"/>
          <w:spacing w:val="0"/>
          <w:w w:val="58"/>
          <w:sz w:val="14"/>
          <w:szCs w:val="14"/>
        </w:rPr>
        <w:t>                                                               </w:t>
      </w:r>
      <w:r>
        <w:rPr>
          <w:rFonts w:cs="Arial MT" w:hAnsi="Arial MT" w:eastAsia="Arial MT" w:ascii="Arial MT"/>
          <w:color w:val="778085"/>
          <w:spacing w:val="21"/>
          <w:w w:val="58"/>
          <w:sz w:val="14"/>
          <w:szCs w:val="14"/>
        </w:rPr>
        <w:t> </w:t>
      </w:r>
      <w:r>
        <w:rPr>
          <w:rFonts w:cs="Arial MT" w:hAnsi="Arial MT" w:eastAsia="Arial MT" w:ascii="Arial MT"/>
          <w:color w:val="D68EA3"/>
          <w:spacing w:val="0"/>
          <w:w w:val="100"/>
          <w:sz w:val="14"/>
          <w:szCs w:val="14"/>
        </w:rPr>
        <w:t>;!l</w:t>
      </w:r>
      <w:r>
        <w:rPr>
          <w:rFonts w:cs="Arial MT" w:hAnsi="Arial MT" w:eastAsia="Arial MT" w:ascii="Arial MT"/>
          <w:color w:val="D68EA3"/>
          <w:spacing w:val="3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D3AAB8"/>
          <w:spacing w:val="0"/>
          <w:w w:val="9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C6C1C4"/>
          <w:spacing w:val="0"/>
          <w:w w:val="7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180"/>
        <w:ind w:left="1339"/>
      </w:pPr>
      <w:r>
        <w:rPr>
          <w:rFonts w:cs="Times New Roman" w:hAnsi="Times New Roman" w:eastAsia="Times New Roman" w:ascii="Times New Roman"/>
          <w:color w:val="1D1F21"/>
          <w:spacing w:val="0"/>
          <w:w w:val="64"/>
          <w:position w:val="-1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333436"/>
          <w:spacing w:val="0"/>
          <w:w w:val="64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436"/>
          <w:spacing w:val="0"/>
          <w:w w:val="6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436"/>
          <w:spacing w:val="4"/>
          <w:w w:val="64"/>
          <w:position w:val="-1"/>
          <w:sz w:val="20"/>
          <w:szCs w:val="20"/>
        </w:rPr>
        <w:t> </w:t>
      </w:r>
      <w:r>
        <w:rPr>
          <w:rFonts w:cs="Arial MT" w:hAnsi="Arial MT" w:eastAsia="Arial MT" w:ascii="Arial MT"/>
          <w:color w:val="333436"/>
          <w:spacing w:val="0"/>
          <w:w w:val="89"/>
          <w:position w:val="-1"/>
          <w:sz w:val="18"/>
          <w:szCs w:val="18"/>
        </w:rPr>
        <w:t>Co</w:t>
      </w:r>
      <w:r>
        <w:rPr>
          <w:rFonts w:cs="Arial MT" w:hAnsi="Arial MT" w:eastAsia="Arial MT" w:ascii="Arial MT"/>
          <w:color w:val="1D1F21"/>
          <w:spacing w:val="0"/>
          <w:w w:val="89"/>
          <w:position w:val="-1"/>
          <w:sz w:val="18"/>
          <w:szCs w:val="18"/>
        </w:rPr>
        <w:t>n</w:t>
      </w:r>
      <w:r>
        <w:rPr>
          <w:rFonts w:cs="Arial MT" w:hAnsi="Arial MT" w:eastAsia="Arial MT" w:ascii="Arial MT"/>
          <w:color w:val="1D1F21"/>
          <w:spacing w:val="40"/>
          <w:w w:val="89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89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89"/>
          <w:position w:val="-1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17"/>
          <w:w w:val="89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esc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rito</w:t>
      </w:r>
      <w:r>
        <w:rPr>
          <w:rFonts w:cs="Arial MT" w:hAnsi="Arial MT" w:eastAsia="Arial MT" w:ascii="Arial MT"/>
          <w:color w:val="1D1F21"/>
          <w:spacing w:val="-9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7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4"/>
          <w:position w:val="-1"/>
          <w:sz w:val="18"/>
          <w:szCs w:val="18"/>
        </w:rPr>
        <w:t>re</w:t>
      </w:r>
      <w:r>
        <w:rPr>
          <w:rFonts w:cs="Arial MT" w:hAnsi="Arial MT" w:eastAsia="Arial MT" w:ascii="Arial MT"/>
          <w:color w:val="1D1F21"/>
          <w:spacing w:val="0"/>
          <w:w w:val="104"/>
          <w:position w:val="-1"/>
          <w:sz w:val="18"/>
          <w:szCs w:val="18"/>
        </w:rPr>
        <w:t>fer</w:t>
      </w:r>
      <w:r>
        <w:rPr>
          <w:rFonts w:cs="Arial MT" w:hAnsi="Arial MT" w:eastAsia="Arial MT" w:ascii="Arial MT"/>
          <w:color w:val="333436"/>
          <w:spacing w:val="0"/>
          <w:w w:val="98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98"/>
          <w:position w:val="-1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56"/>
          <w:position w:val="-1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90"/>
          <w:position w:val="-1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60"/>
          <w:position w:val="-1"/>
          <w:sz w:val="18"/>
          <w:szCs w:val="18"/>
        </w:rPr>
        <w:t>,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13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se</w:t>
      </w:r>
      <w:r>
        <w:rPr>
          <w:rFonts w:cs="Arial MT" w:hAnsi="Arial MT" w:eastAsia="Arial MT" w:ascii="Arial MT"/>
          <w:color w:val="333436"/>
          <w:spacing w:val="-4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ti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ne</w:t>
      </w:r>
      <w:r>
        <w:rPr>
          <w:rFonts w:cs="Arial MT" w:hAnsi="Arial MT" w:eastAsia="Arial MT" w:ascii="Arial MT"/>
          <w:color w:val="1D1F21"/>
          <w:spacing w:val="-4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r</w:t>
      </w:r>
      <w:r>
        <w:rPr>
          <w:rFonts w:cs="Arial MT" w:hAnsi="Arial MT" w:eastAsia="Arial MT" w:ascii="Arial MT"/>
          <w:color w:val="1D1F21"/>
          <w:spacing w:val="-10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3"/>
          <w:position w:val="-1"/>
          <w:sz w:val="18"/>
          <w:szCs w:val="18"/>
        </w:rPr>
        <w:t>pr</w:t>
      </w:r>
      <w:r>
        <w:rPr>
          <w:rFonts w:cs="Arial MT" w:hAnsi="Arial MT" w:eastAsia="Arial MT" w:ascii="Arial MT"/>
          <w:color w:val="333436"/>
          <w:spacing w:val="0"/>
          <w:w w:val="98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0"/>
          <w:w w:val="82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936070"/>
          <w:spacing w:val="0"/>
          <w:w w:val="518"/>
          <w:position w:val="-1"/>
          <w:sz w:val="18"/>
          <w:szCs w:val="18"/>
        </w:rPr>
        <w:t>f</w:t>
      </w:r>
      <w:r>
        <w:rPr>
          <w:rFonts w:cs="Arial MT" w:hAnsi="Arial MT" w:eastAsia="Arial MT" w:ascii="Arial MT"/>
          <w:color w:val="563A44"/>
          <w:spacing w:val="0"/>
          <w:w w:val="78"/>
          <w:position w:val="-1"/>
          <w:sz w:val="18"/>
          <w:szCs w:val="18"/>
        </w:rPr>
        <w:t>~</w:t>
      </w:r>
      <w:r>
        <w:rPr>
          <w:rFonts w:cs="Arial MT" w:hAnsi="Arial MT" w:eastAsia="Arial MT" w:ascii="Arial MT"/>
          <w:color w:val="794B59"/>
          <w:spacing w:val="0"/>
          <w:w w:val="189"/>
          <w:position w:val="-1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-6"/>
          <w:w w:val="98"/>
          <w:position w:val="-1"/>
          <w:sz w:val="18"/>
          <w:szCs w:val="18"/>
        </w:rPr>
        <w:t>a</w:t>
      </w:r>
      <w:r>
        <w:rPr>
          <w:rFonts w:cs="Arial MT" w:hAnsi="Arial MT" w:eastAsia="Arial MT" w:ascii="Arial MT"/>
          <w:color w:val="333436"/>
          <w:spacing w:val="-85"/>
          <w:w w:val="90"/>
          <w:position w:val="-1"/>
          <w:sz w:val="18"/>
          <w:szCs w:val="18"/>
        </w:rPr>
        <w:t>a</w:t>
      </w:r>
      <w:r>
        <w:rPr>
          <w:rFonts w:cs="Arial MT" w:hAnsi="Arial MT" w:eastAsia="Arial MT" w:ascii="Arial MT"/>
          <w:color w:val="D3AAB8"/>
          <w:spacing w:val="0"/>
          <w:w w:val="29"/>
          <w:position w:val="-1"/>
          <w:sz w:val="18"/>
          <w:szCs w:val="18"/>
        </w:rPr>
        <w:t>.</w:t>
      </w:r>
      <w:r>
        <w:rPr>
          <w:rFonts w:cs="Arial MT" w:hAnsi="Arial MT" w:eastAsia="Arial MT" w:ascii="Arial MT"/>
          <w:color w:val="563A44"/>
          <w:spacing w:val="0"/>
          <w:w w:val="92"/>
          <w:position w:val="-1"/>
          <w:sz w:val="18"/>
          <w:szCs w:val="18"/>
        </w:rPr>
        <w:t>'</w:t>
      </w:r>
      <w:r>
        <w:rPr>
          <w:rFonts w:cs="Arial MT" w:hAnsi="Arial MT" w:eastAsia="Arial MT" w:ascii="Arial MT"/>
          <w:color w:val="563A44"/>
          <w:spacing w:val="1"/>
          <w:w w:val="92"/>
          <w:position w:val="-1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1"/>
          <w:w w:val="75"/>
          <w:position w:val="-1"/>
          <w:sz w:val="18"/>
          <w:szCs w:val="18"/>
        </w:rPr>
      </w:r>
      <w:r>
        <w:rPr>
          <w:rFonts w:cs="Arial MT" w:hAnsi="Arial MT" w:eastAsia="Arial MT" w:ascii="Arial MT"/>
          <w:color w:val="1D1F21"/>
          <w:spacing w:val="5"/>
          <w:w w:val="75"/>
          <w:position w:val="-1"/>
          <w:sz w:val="18"/>
          <w:szCs w:val="18"/>
          <w:emboss/>
        </w:rPr>
        <w:t>l</w:t>
      </w:r>
      <w:r>
        <w:rPr>
          <w:rFonts w:cs="Arial MT" w:hAnsi="Arial MT" w:eastAsia="Arial MT" w:ascii="Arial MT"/>
          <w:color w:val="1D1F21"/>
          <w:spacing w:val="5"/>
          <w:w w:val="75"/>
          <w:position w:val="-1"/>
          <w:sz w:val="18"/>
          <w:szCs w:val="18"/>
          <w:emboss/>
        </w:rPr>
      </w:r>
      <w:r>
        <w:rPr>
          <w:rFonts w:cs="Arial MT" w:hAnsi="Arial MT" w:eastAsia="Arial MT" w:ascii="Arial MT"/>
          <w:color w:val="1D1F21"/>
          <w:spacing w:val="5"/>
          <w:w w:val="75"/>
          <w:position w:val="-1"/>
          <w:sz w:val="18"/>
          <w:szCs w:val="18"/>
        </w:rPr>
      </w:r>
      <w:r>
        <w:rPr>
          <w:rFonts w:cs="Arial MT" w:hAnsi="Arial MT" w:eastAsia="Arial MT" w:ascii="Arial MT"/>
          <w:color w:val="1D1F21"/>
          <w:spacing w:val="-40"/>
          <w:w w:val="99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D1F21"/>
          <w:spacing w:val="0"/>
          <w:w w:val="99"/>
          <w:position w:val="-1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1D1F21"/>
          <w:spacing w:val="21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8"/>
          <w:position w:val="-1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44"/>
          <w:position w:val="-1"/>
          <w:sz w:val="18"/>
          <w:szCs w:val="18"/>
        </w:rPr>
        <w:t>.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13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Luis</w:t>
      </w:r>
      <w:r>
        <w:rPr>
          <w:rFonts w:cs="Arial MT" w:hAnsi="Arial MT" w:eastAsia="Arial MT" w:ascii="Arial MT"/>
          <w:color w:val="1D1F21"/>
          <w:spacing w:val="-9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vid</w:t>
      </w:r>
      <w:r>
        <w:rPr>
          <w:rFonts w:cs="Arial MT" w:hAnsi="Arial MT" w:eastAsia="Arial MT" w:ascii="Arial MT"/>
          <w:color w:val="1D1F21"/>
          <w:spacing w:val="-11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Mi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r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an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d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-1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G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ó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m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ez</w:t>
      </w:r>
      <w:r>
        <w:rPr>
          <w:rFonts w:cs="Arial MT" w:hAnsi="Arial MT" w:eastAsia="Arial MT" w:ascii="Arial MT"/>
          <w:color w:val="333436"/>
          <w:spacing w:val="-2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qu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ie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n</w:t>
      </w:r>
      <w:r>
        <w:rPr>
          <w:rFonts w:cs="Arial MT" w:hAnsi="Arial MT" w:eastAsia="Arial MT" w:ascii="Arial MT"/>
          <w:color w:val="1D1F21"/>
          <w:spacing w:val="-20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0"/>
          <w:w w:val="100"/>
          <w:position w:val="-1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10"/>
          <w:w w:val="100"/>
          <w:position w:val="-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3"/>
          <w:position w:val="-1"/>
          <w:sz w:val="18"/>
          <w:szCs w:val="18"/>
        </w:rPr>
        <w:t>encue</w:t>
      </w:r>
      <w:r>
        <w:rPr>
          <w:rFonts w:cs="Arial MT" w:hAnsi="Arial MT" w:eastAsia="Arial MT" w:ascii="Arial MT"/>
          <w:color w:val="1D1F21"/>
          <w:spacing w:val="0"/>
          <w:w w:val="100"/>
          <w:position w:val="-1"/>
          <w:sz w:val="18"/>
          <w:szCs w:val="18"/>
        </w:rPr>
        <w:t>ntr</w:t>
      </w:r>
      <w:r>
        <w:rPr>
          <w:rFonts w:cs="Arial MT" w:hAnsi="Arial MT" w:eastAsia="Arial MT" w:ascii="Arial MT"/>
          <w:color w:val="333436"/>
          <w:spacing w:val="0"/>
          <w:w w:val="99"/>
          <w:position w:val="-1"/>
          <w:sz w:val="18"/>
          <w:szCs w:val="18"/>
        </w:rPr>
        <w:t>a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 MT" w:hAnsi="Arial MT" w:eastAsia="Arial MT" w:ascii="Arial MT"/>
          <w:sz w:val="16"/>
          <w:szCs w:val="16"/>
        </w:rPr>
        <w:jc w:val="center"/>
        <w:spacing w:lineRule="exact" w:line="140"/>
        <w:ind w:left="5310" w:right="4824"/>
      </w:pPr>
      <w:r>
        <w:rPr>
          <w:rFonts w:cs="Arial MT" w:hAnsi="Arial MT" w:eastAsia="Arial MT" w:ascii="Arial MT"/>
          <w:color w:val="D68EA3"/>
          <w:w w:val="93"/>
          <w:sz w:val="16"/>
          <w:szCs w:val="16"/>
        </w:rPr>
        <w:t>•</w:t>
      </w:r>
      <w:r>
        <w:rPr>
          <w:rFonts w:cs="Arial MT" w:hAnsi="Arial MT" w:eastAsia="Arial MT" w:ascii="Arial MT"/>
          <w:color w:val="D3AAB8"/>
          <w:w w:val="27"/>
          <w:sz w:val="16"/>
          <w:szCs w:val="16"/>
        </w:rPr>
        <w:t>·</w:t>
      </w:r>
      <w:r>
        <w:rPr>
          <w:rFonts w:cs="Arial MT" w:hAnsi="Arial MT" w:eastAsia="Arial MT" w:ascii="Arial MT"/>
          <w:color w:val="D3AAB8"/>
          <w:w w:val="100"/>
          <w:sz w:val="16"/>
          <w:szCs w:val="16"/>
        </w:rPr>
        <w:t> </w:t>
      </w:r>
      <w:r>
        <w:rPr>
          <w:rFonts w:cs="Arial MT" w:hAnsi="Arial MT" w:eastAsia="Arial MT" w:ascii="Arial MT"/>
          <w:color w:val="D3AAB8"/>
          <w:spacing w:val="2"/>
          <w:w w:val="100"/>
          <w:sz w:val="16"/>
          <w:szCs w:val="16"/>
        </w:rPr>
        <w:t> </w:t>
      </w:r>
      <w:r>
        <w:rPr>
          <w:rFonts w:cs="Arial MT" w:hAnsi="Arial MT" w:eastAsia="Arial MT" w:ascii="Arial MT"/>
          <w:color w:val="D68EA3"/>
          <w:spacing w:val="0"/>
          <w:w w:val="135"/>
          <w:sz w:val="16"/>
          <w:szCs w:val="16"/>
        </w:rPr>
        <w:t>t</w:t>
      </w:r>
      <w:r>
        <w:rPr>
          <w:rFonts w:cs="Arial MT" w:hAnsi="Arial MT" w:eastAsia="Arial MT" w:ascii="Arial MT"/>
          <w:color w:val="C6C1C4"/>
          <w:spacing w:val="0"/>
          <w:w w:val="50"/>
          <w:sz w:val="16"/>
          <w:szCs w:val="16"/>
        </w:rPr>
        <w:t>.</w:t>
      </w:r>
      <w:r>
        <w:rPr>
          <w:rFonts w:cs="Arial MT" w:hAnsi="Arial MT" w:eastAsia="Arial MT" w:ascii="Arial MT"/>
          <w:color w:val="000000"/>
          <w:spacing w:val="0"/>
          <w:w w:val="100"/>
          <w:sz w:val="16"/>
          <w:szCs w:val="16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160"/>
        <w:ind w:left="1339"/>
      </w:pPr>
      <w:r>
        <w:rPr>
          <w:rFonts w:cs="Arial MT" w:hAnsi="Arial MT" w:eastAsia="Arial MT" w:ascii="Arial MT"/>
          <w:color w:val="1D1F21"/>
          <w:w w:val="90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w w:val="100"/>
          <w:sz w:val="18"/>
          <w:szCs w:val="18"/>
        </w:rPr>
        <w:t>r</w:t>
      </w:r>
      <w:r>
        <w:rPr>
          <w:rFonts w:cs="Arial MT" w:hAnsi="Arial MT" w:eastAsia="Arial MT" w:ascii="Arial MT"/>
          <w:color w:val="1D1F21"/>
          <w:w w:val="103"/>
          <w:sz w:val="18"/>
          <w:szCs w:val="18"/>
        </w:rPr>
        <w:t>omo</w:t>
      </w:r>
      <w:r>
        <w:rPr>
          <w:rFonts w:cs="Arial MT" w:hAnsi="Arial MT" w:eastAsia="Arial MT" w:ascii="Arial MT"/>
          <w:color w:val="333436"/>
          <w:w w:val="100"/>
          <w:sz w:val="18"/>
          <w:szCs w:val="18"/>
        </w:rPr>
        <w:t>v</w:t>
      </w:r>
      <w:r>
        <w:rPr>
          <w:rFonts w:cs="Arial MT" w:hAnsi="Arial MT" w:eastAsia="Arial MT" w:ascii="Arial MT"/>
          <w:color w:val="1D1F21"/>
          <w:w w:val="75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w w:val="98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w w:val="90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w w:val="99"/>
          <w:sz w:val="18"/>
          <w:szCs w:val="18"/>
        </w:rPr>
        <w:t>do</w:t>
      </w:r>
      <w:r>
        <w:rPr>
          <w:rFonts w:cs="Arial MT" w:hAnsi="Arial MT" w:eastAsia="Arial MT" w:ascii="Arial MT"/>
          <w:color w:val="33343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1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co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mo</w:t>
      </w:r>
      <w:r>
        <w:rPr>
          <w:rFonts w:cs="Arial MT" w:hAnsi="Arial MT" w:eastAsia="Arial MT" w:ascii="Arial MT"/>
          <w:color w:val="1D1F21"/>
          <w:spacing w:val="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Sec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ret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spacing w:val="0"/>
          <w:w w:val="56"/>
          <w:sz w:val="18"/>
          <w:szCs w:val="18"/>
        </w:rPr>
        <w:t>i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1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8"/>
          <w:sz w:val="18"/>
          <w:szCs w:val="18"/>
        </w:rPr>
        <w:t>Admini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98"/>
          <w:sz w:val="18"/>
          <w:szCs w:val="18"/>
        </w:rPr>
        <w:t>tr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8"/>
          <w:sz w:val="18"/>
          <w:szCs w:val="18"/>
        </w:rPr>
        <w:t>cló</w:t>
      </w:r>
      <w:r>
        <w:rPr>
          <w:rFonts w:cs="Arial MT" w:hAnsi="Arial MT" w:eastAsia="Arial MT" w:ascii="Arial MT"/>
          <w:color w:val="1D1F21"/>
          <w:spacing w:val="0"/>
          <w:w w:val="98"/>
          <w:sz w:val="18"/>
          <w:szCs w:val="18"/>
        </w:rPr>
        <w:t>   </w:t>
      </w:r>
      <w:r>
        <w:rPr>
          <w:rFonts w:cs="Arial MT" w:hAnsi="Arial MT" w:eastAsia="Arial MT" w:ascii="Arial MT"/>
          <w:color w:val="1D1F21"/>
          <w:spacing w:val="24"/>
          <w:w w:val="98"/>
          <w:sz w:val="18"/>
          <w:szCs w:val="18"/>
        </w:rPr>
        <w:t> </w:t>
      </w:r>
      <w:r>
        <w:rPr>
          <w:rFonts w:cs="Arial MT" w:hAnsi="Arial MT" w:eastAsia="Arial MT" w:ascii="Arial MT"/>
          <w:color w:val="D3AAB8"/>
          <w:spacing w:val="0"/>
          <w:w w:val="37"/>
          <w:sz w:val="18"/>
          <w:szCs w:val="18"/>
        </w:rPr>
        <w:t>·</w:t>
      </w:r>
      <w:r>
        <w:rPr>
          <w:rFonts w:cs="Arial MT" w:hAnsi="Arial MT" w:eastAsia="Arial MT" w:ascii="Arial MT"/>
          <w:color w:val="D3AAB8"/>
          <w:spacing w:val="0"/>
          <w:w w:val="37"/>
          <w:sz w:val="18"/>
          <w:szCs w:val="18"/>
        </w:rPr>
        <w:t>  </w:t>
      </w:r>
      <w:r>
        <w:rPr>
          <w:rFonts w:cs="Arial MT" w:hAnsi="Arial MT" w:eastAsia="Arial MT" w:ascii="Arial MT"/>
          <w:color w:val="D3AAB8"/>
          <w:spacing w:val="2"/>
          <w:w w:val="37"/>
          <w:sz w:val="18"/>
          <w:szCs w:val="18"/>
        </w:rPr>
        <w:t> </w:t>
      </w:r>
      <w:r>
        <w:rPr>
          <w:rFonts w:cs="Arial MT" w:hAnsi="Arial MT" w:eastAsia="Arial MT" w:ascii="Arial MT"/>
          <w:color w:val="C6C1C4"/>
          <w:spacing w:val="0"/>
          <w:w w:val="49"/>
          <w:sz w:val="18"/>
          <w:szCs w:val="18"/>
        </w:rPr>
        <w:t>·</w:t>
      </w:r>
      <w:r>
        <w:rPr>
          <w:rFonts w:cs="Arial MT" w:hAnsi="Arial MT" w:eastAsia="Arial MT" w:ascii="Arial MT"/>
          <w:color w:val="794B59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in</w:t>
      </w:r>
      <w:r>
        <w:rPr>
          <w:rFonts w:cs="Arial MT" w:hAnsi="Arial MT" w:eastAsia="Arial MT" w:ascii="Arial MT"/>
          <w:color w:val="4D4F4F"/>
          <w:spacing w:val="0"/>
          <w:w w:val="70"/>
          <w:sz w:val="18"/>
          <w:szCs w:val="18"/>
        </w:rPr>
        <w:t>g.</w:t>
      </w:r>
      <w:r>
        <w:rPr>
          <w:rFonts w:cs="Arial MT" w:hAnsi="Arial MT" w:eastAsia="Arial MT" w:ascii="Arial MT"/>
          <w:color w:val="1D1F21"/>
          <w:spacing w:val="0"/>
          <w:w w:val="82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zas</w:t>
      </w:r>
      <w:r>
        <w:rPr>
          <w:rFonts w:cs="Arial MT" w:hAnsi="Arial MT" w:eastAsia="Arial MT" w:ascii="Arial MT"/>
          <w:color w:val="333436"/>
          <w:spacing w:val="1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88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16"/>
          <w:w w:val="88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88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88"/>
          <w:sz w:val="18"/>
          <w:szCs w:val="18"/>
        </w:rPr>
        <w:t>er</w:t>
      </w:r>
      <w:r>
        <w:rPr>
          <w:rFonts w:cs="Arial MT" w:hAnsi="Arial MT" w:eastAsia="Arial MT" w:ascii="Arial MT"/>
          <w:color w:val="333436"/>
          <w:spacing w:val="0"/>
          <w:w w:val="88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18"/>
          <w:w w:val="88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gisl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ti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v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1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1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0"/>
          <w:w w:val="92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0"/>
          <w:w w:val="105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8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1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1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M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é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xi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co;</w:t>
      </w:r>
      <w:r>
        <w:rPr>
          <w:rFonts w:cs="Arial MT" w:hAnsi="Arial MT" w:eastAsia="Arial MT" w:ascii="Arial MT"/>
          <w:color w:val="333436"/>
          <w:spacing w:val="2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n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160"/>
        <w:ind w:left="1346"/>
      </w:pPr>
      <w:r>
        <w:rPr>
          <w:rFonts w:cs="Arial MT" w:hAnsi="Arial MT" w:eastAsia="Arial MT" w:ascii="Arial MT"/>
          <w:color w:val="333436"/>
          <w:w w:val="98"/>
          <w:position w:val="-3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w w:val="90"/>
          <w:position w:val="-3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w w:val="90"/>
          <w:position w:val="-3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w w:val="82"/>
          <w:position w:val="-3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w w:val="100"/>
          <w:position w:val="-3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w w:val="56"/>
          <w:position w:val="-3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w w:val="90"/>
          <w:position w:val="-3"/>
          <w:sz w:val="18"/>
          <w:szCs w:val="18"/>
        </w:rPr>
        <w:t>ó</w:t>
      </w:r>
      <w:r>
        <w:rPr>
          <w:rFonts w:cs="Arial MT" w:hAnsi="Arial MT" w:eastAsia="Arial MT" w:ascii="Arial MT"/>
          <w:color w:val="1D1F21"/>
          <w:w w:val="99"/>
          <w:position w:val="-3"/>
          <w:sz w:val="18"/>
          <w:szCs w:val="18"/>
        </w:rPr>
        <w:t>n</w:t>
      </w:r>
      <w:r>
        <w:rPr>
          <w:rFonts w:cs="Arial MT" w:hAnsi="Arial MT" w:eastAsia="Arial MT" w:ascii="Arial MT"/>
          <w:color w:val="1D1F21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11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a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56"/>
          <w:position w:val="-3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0"/>
          <w:w w:val="99"/>
          <w:position w:val="-3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14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4"/>
          <w:position w:val="-3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94"/>
          <w:position w:val="-3"/>
          <w:sz w:val="18"/>
          <w:szCs w:val="18"/>
        </w:rPr>
        <w:t>oli</w:t>
      </w:r>
      <w:r>
        <w:rPr>
          <w:rFonts w:cs="Arial MT" w:hAnsi="Arial MT" w:eastAsia="Arial MT" w:ascii="Arial MT"/>
          <w:color w:val="333436"/>
          <w:spacing w:val="0"/>
          <w:w w:val="94"/>
          <w:position w:val="-3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94"/>
          <w:position w:val="-3"/>
          <w:sz w:val="18"/>
          <w:szCs w:val="18"/>
        </w:rPr>
        <w:t>it</w:t>
      </w:r>
      <w:r>
        <w:rPr>
          <w:rFonts w:cs="Arial MT" w:hAnsi="Arial MT" w:eastAsia="Arial MT" w:ascii="Arial MT"/>
          <w:color w:val="333436"/>
          <w:spacing w:val="0"/>
          <w:w w:val="94"/>
          <w:position w:val="-3"/>
          <w:sz w:val="18"/>
          <w:szCs w:val="18"/>
        </w:rPr>
        <w:t>ado,</w:t>
      </w:r>
      <w:r>
        <w:rPr>
          <w:rFonts w:cs="Arial MT" w:hAnsi="Arial MT" w:eastAsia="Arial MT" w:ascii="Arial MT"/>
          <w:color w:val="333436"/>
          <w:spacing w:val="43"/>
          <w:w w:val="94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una</w:t>
      </w:r>
      <w:r>
        <w:rPr>
          <w:rFonts w:cs="Arial MT" w:hAnsi="Arial MT" w:eastAsia="Arial MT" w:ascii="Arial MT"/>
          <w:color w:val="1D1F21"/>
          <w:spacing w:val="-8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2"/>
          <w:position w:val="-3"/>
          <w:sz w:val="18"/>
          <w:szCs w:val="18"/>
        </w:rPr>
        <w:t>v</w:t>
      </w:r>
      <w:r>
        <w:rPr>
          <w:rFonts w:cs="Arial MT" w:hAnsi="Arial MT" w:eastAsia="Arial MT" w:ascii="Arial MT"/>
          <w:color w:val="333436"/>
          <w:spacing w:val="0"/>
          <w:w w:val="92"/>
          <w:position w:val="-3"/>
          <w:sz w:val="18"/>
          <w:szCs w:val="18"/>
        </w:rPr>
        <w:t>ez</w:t>
      </w:r>
      <w:r>
        <w:rPr>
          <w:rFonts w:cs="Arial MT" w:hAnsi="Arial MT" w:eastAsia="Arial MT" w:ascii="Arial MT"/>
          <w:color w:val="333436"/>
          <w:spacing w:val="25"/>
          <w:w w:val="92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2"/>
          <w:position w:val="-3"/>
          <w:sz w:val="18"/>
          <w:szCs w:val="18"/>
        </w:rPr>
        <w:t>h</w:t>
      </w:r>
      <w:r>
        <w:rPr>
          <w:rFonts w:cs="Arial MT" w:hAnsi="Arial MT" w:eastAsia="Arial MT" w:ascii="Arial MT"/>
          <w:color w:val="333436"/>
          <w:spacing w:val="0"/>
          <w:w w:val="92"/>
          <w:position w:val="-3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92"/>
          <w:position w:val="-3"/>
          <w:sz w:val="18"/>
          <w:szCs w:val="18"/>
        </w:rPr>
        <w:t>cho</w:t>
      </w:r>
      <w:r>
        <w:rPr>
          <w:rFonts w:cs="Arial MT" w:hAnsi="Arial MT" w:eastAsia="Arial MT" w:ascii="Arial MT"/>
          <w:color w:val="1D1F21"/>
          <w:spacing w:val="31"/>
          <w:w w:val="92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u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n</w:t>
      </w:r>
      <w:r>
        <w:rPr>
          <w:rFonts w:cs="Arial MT" w:hAnsi="Arial MT" w:eastAsia="Arial MT" w:ascii="Arial MT"/>
          <w:color w:val="1D1F21"/>
          <w:spacing w:val="-7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est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udi</w:t>
      </w:r>
      <w:r>
        <w:rPr>
          <w:rFonts w:cs="Arial MT" w:hAnsi="Arial MT" w:eastAsia="Arial MT" w:ascii="Arial MT"/>
          <w:color w:val="936070"/>
          <w:spacing w:val="0"/>
          <w:w w:val="100"/>
          <w:position w:val="-3"/>
          <w:sz w:val="18"/>
          <w:szCs w:val="18"/>
        </w:rPr>
        <w:t>é{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d</w:t>
      </w:r>
      <w:r>
        <w:rPr>
          <w:rFonts w:cs="Arial MT" w:hAnsi="Arial MT" w:eastAsia="Arial MT" w:ascii="Arial MT"/>
          <w:color w:val="936070"/>
          <w:spacing w:val="0"/>
          <w:w w:val="100"/>
          <w:position w:val="-3"/>
          <w:sz w:val="18"/>
          <w:szCs w:val="18"/>
        </w:rPr>
        <w:t>i</w:t>
      </w:r>
      <w:r>
        <w:rPr>
          <w:rFonts w:cs="Arial MT" w:hAnsi="Arial MT" w:eastAsia="Arial MT" w:ascii="Arial MT"/>
          <w:color w:val="936070"/>
          <w:spacing w:val="41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la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-8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6"/>
          <w:position w:val="-3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96"/>
          <w:position w:val="-3"/>
          <w:sz w:val="18"/>
          <w:szCs w:val="18"/>
        </w:rPr>
        <w:t>oc</w:t>
      </w:r>
      <w:r>
        <w:rPr>
          <w:rFonts w:cs="Arial MT" w:hAnsi="Arial MT" w:eastAsia="Arial MT" w:ascii="Arial MT"/>
          <w:color w:val="1D1F21"/>
          <w:spacing w:val="0"/>
          <w:w w:val="96"/>
          <w:position w:val="-3"/>
          <w:sz w:val="18"/>
          <w:szCs w:val="18"/>
        </w:rPr>
        <w:t>ument</w:t>
      </w:r>
      <w:r>
        <w:rPr>
          <w:rFonts w:cs="Arial MT" w:hAnsi="Arial MT" w:eastAsia="Arial MT" w:ascii="Arial MT"/>
          <w:color w:val="333436"/>
          <w:spacing w:val="0"/>
          <w:w w:val="96"/>
          <w:position w:val="-3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6"/>
          <w:position w:val="-3"/>
          <w:sz w:val="18"/>
          <w:szCs w:val="18"/>
        </w:rPr>
        <w:t>le</w:t>
      </w:r>
      <w:r>
        <w:rPr>
          <w:rFonts w:cs="Arial MT" w:hAnsi="Arial MT" w:eastAsia="Arial MT" w:ascii="Arial MT"/>
          <w:color w:val="333436"/>
          <w:spacing w:val="0"/>
          <w:w w:val="96"/>
          <w:position w:val="-3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18"/>
          <w:w w:val="96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re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ntad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as</w:t>
      </w:r>
      <w:r>
        <w:rPr>
          <w:rFonts w:cs="Arial MT" w:hAnsi="Arial MT" w:eastAsia="Arial MT" w:ascii="Arial MT"/>
          <w:color w:val="333436"/>
          <w:spacing w:val="-13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100"/>
          <w:position w:val="-3"/>
          <w:sz w:val="18"/>
          <w:szCs w:val="18"/>
        </w:rPr>
        <w:t>omo</w:t>
      </w:r>
      <w:r>
        <w:rPr>
          <w:rFonts w:cs="Arial MT" w:hAnsi="Arial MT" w:eastAsia="Arial MT" w:ascii="Arial MT"/>
          <w:color w:val="1D1F21"/>
          <w:spacing w:val="2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8"/>
          <w:position w:val="-3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4"/>
          <w:position w:val="-3"/>
          <w:sz w:val="18"/>
          <w:szCs w:val="18"/>
        </w:rPr>
        <w:t>ne</w:t>
      </w:r>
      <w:r>
        <w:rPr>
          <w:rFonts w:cs="Arial MT" w:hAnsi="Arial MT" w:eastAsia="Arial MT" w:ascii="Arial MT"/>
          <w:color w:val="333436"/>
          <w:spacing w:val="0"/>
          <w:w w:val="92"/>
          <w:position w:val="-3"/>
          <w:sz w:val="18"/>
          <w:szCs w:val="18"/>
        </w:rPr>
        <w:t>x</w:t>
      </w:r>
      <w:r>
        <w:rPr>
          <w:rFonts w:cs="Arial MT" w:hAnsi="Arial MT" w:eastAsia="Arial MT" w:ascii="Arial MT"/>
          <w:color w:val="1D1F21"/>
          <w:spacing w:val="0"/>
          <w:w w:val="98"/>
          <w:position w:val="-3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0"/>
          <w:w w:val="60"/>
          <w:position w:val="-3"/>
          <w:sz w:val="18"/>
          <w:szCs w:val="18"/>
        </w:rPr>
        <w:t>,</w:t>
      </w:r>
      <w:r>
        <w:rPr>
          <w:rFonts w:cs="Arial MT" w:hAnsi="Arial MT" w:eastAsia="Arial MT" w:ascii="Arial MT"/>
          <w:color w:val="333436"/>
          <w:spacing w:val="0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12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-3"/>
          <w:sz w:val="18"/>
          <w:szCs w:val="18"/>
        </w:rPr>
        <w:t>se</w:t>
      </w:r>
      <w:r>
        <w:rPr>
          <w:rFonts w:cs="Arial MT" w:hAnsi="Arial MT" w:eastAsia="Arial MT" w:ascii="Arial MT"/>
          <w:i/>
          <w:color w:val="1D1F21"/>
          <w:spacing w:val="25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-3"/>
          <w:sz w:val="18"/>
          <w:szCs w:val="18"/>
        </w:rPr>
        <w:t>tiene</w:t>
      </w:r>
      <w:r>
        <w:rPr>
          <w:rFonts w:cs="Arial MT" w:hAnsi="Arial MT" w:eastAsia="Arial MT" w:ascii="Arial MT"/>
          <w:i/>
          <w:color w:val="1D1F21"/>
          <w:spacing w:val="17"/>
          <w:w w:val="100"/>
          <w:position w:val="-3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9"/>
          <w:position w:val="-3"/>
          <w:sz w:val="18"/>
          <w:szCs w:val="18"/>
        </w:rPr>
        <w:t>por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left="5191"/>
      </w:pPr>
      <w:r>
        <w:rPr>
          <w:rFonts w:cs="Times New Roman" w:hAnsi="Times New Roman" w:eastAsia="Times New Roman" w:ascii="Times New Roman"/>
          <w:i/>
          <w:color w:val="CD7590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i/>
          <w:color w:val="CD759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CD759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D3AAB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D3AAB8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i/>
          <w:color w:val="D3AAB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C6C1C4"/>
          <w:spacing w:val="0"/>
          <w:w w:val="5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i/>
          <w:color w:val="C6C1C4"/>
          <w:spacing w:val="0"/>
          <w:w w:val="59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i/>
          <w:color w:val="C6C1C4"/>
          <w:spacing w:val="12"/>
          <w:w w:val="5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C6C1C4"/>
          <w:spacing w:val="0"/>
          <w:w w:val="5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exact" w:line="200"/>
        <w:ind w:left="1354"/>
      </w:pP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d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po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s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i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ta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d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o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333436"/>
          <w:spacing w:val="19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ante</w:t>
      </w:r>
      <w:r>
        <w:rPr>
          <w:rFonts w:cs="Arial MT" w:hAnsi="Arial MT" w:eastAsia="Arial MT" w:ascii="Arial MT"/>
          <w:i/>
          <w:color w:val="1D1F21"/>
          <w:spacing w:val="6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s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te</w:t>
      </w:r>
      <w:r>
        <w:rPr>
          <w:rFonts w:cs="Arial MT" w:hAnsi="Arial MT" w:eastAsia="Arial MT" w:ascii="Arial MT"/>
          <w:i/>
          <w:color w:val="1D1F21"/>
          <w:spacing w:val="1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4"/>
          <w:position w:val="1"/>
          <w:sz w:val="18"/>
          <w:szCs w:val="18"/>
        </w:rPr>
        <w:t>H</w:t>
      </w:r>
      <w:r>
        <w:rPr>
          <w:rFonts w:cs="Arial MT" w:hAnsi="Arial MT" w:eastAsia="Arial MT" w:ascii="Arial MT"/>
          <w:i/>
          <w:color w:val="000000"/>
          <w:spacing w:val="0"/>
          <w:w w:val="56"/>
          <w:position w:val="1"/>
          <w:sz w:val="18"/>
          <w:szCs w:val="18"/>
        </w:rPr>
        <w:t>.</w:t>
      </w:r>
      <w:r>
        <w:rPr>
          <w:rFonts w:cs="Arial MT" w:hAnsi="Arial MT" w:eastAsia="Arial MT" w:ascii="Arial MT"/>
          <w:i/>
          <w:color w:val="000000"/>
          <w:spacing w:val="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000000"/>
          <w:spacing w:val="-2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Tribun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a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l</w:t>
      </w:r>
      <w:r>
        <w:rPr>
          <w:rFonts w:cs="Arial MT" w:hAnsi="Arial MT" w:eastAsia="Arial MT" w:ascii="Arial MT"/>
          <w:i/>
          <w:color w:val="1D1F21"/>
          <w:spacing w:val="35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Est</w:t>
      </w:r>
      <w:r>
        <w:rPr>
          <w:rFonts w:cs="Arial MT" w:hAnsi="Arial MT" w:eastAsia="Arial MT" w:ascii="Arial MT"/>
          <w:i/>
          <w:color w:val="333436"/>
          <w:spacing w:val="0"/>
          <w:w w:val="100"/>
          <w:position w:val="1"/>
          <w:sz w:val="18"/>
          <w:szCs w:val="18"/>
        </w:rPr>
        <w:t>a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tal</w:t>
      </w:r>
      <w:r>
        <w:rPr>
          <w:rFonts w:cs="Arial MT" w:hAnsi="Arial MT" w:eastAsia="Arial MT" w:ascii="Arial MT"/>
          <w:i/>
          <w:color w:val="1D1F21"/>
          <w:spacing w:val="21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de</w:t>
      </w:r>
      <w:r>
        <w:rPr>
          <w:rFonts w:cs="Arial MT" w:hAnsi="Arial MT" w:eastAsia="Arial MT" w:ascii="Arial MT"/>
          <w:i/>
          <w:color w:val="1D1F21"/>
          <w:spacing w:val="14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C</w:t>
      </w:r>
      <w:r>
        <w:rPr>
          <w:rFonts w:cs="Arial MT" w:hAnsi="Arial MT" w:eastAsia="Arial MT" w:ascii="Arial MT"/>
          <w:i/>
          <w:color w:val="1D1F21"/>
          <w:spacing w:val="-8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D3AAB8"/>
          <w:spacing w:val="0"/>
          <w:w w:val="23"/>
          <w:position w:val="1"/>
          <w:sz w:val="18"/>
          <w:szCs w:val="18"/>
        </w:rPr>
        <w:t>·</w:t>
      </w:r>
      <w:r>
        <w:rPr>
          <w:rFonts w:cs="Arial MT" w:hAnsi="Arial MT" w:eastAsia="Arial MT" w:ascii="Arial MT"/>
          <w:i/>
          <w:color w:val="1D1F21"/>
          <w:spacing w:val="0"/>
          <w:w w:val="85"/>
          <w:position w:val="1"/>
          <w:sz w:val="18"/>
          <w:szCs w:val="18"/>
        </w:rPr>
        <w:t>,n</w:t>
      </w:r>
      <w:r>
        <w:rPr>
          <w:rFonts w:cs="Arial MT" w:hAnsi="Arial MT" w:eastAsia="Arial MT" w:ascii="Arial MT"/>
          <w:i/>
          <w:color w:val="563A44"/>
          <w:spacing w:val="0"/>
          <w:w w:val="86"/>
          <w:position w:val="1"/>
          <w:sz w:val="18"/>
          <w:szCs w:val="18"/>
        </w:rPr>
        <w:t>cf</w:t>
      </w:r>
      <w:r>
        <w:rPr>
          <w:rFonts w:cs="Arial MT" w:hAnsi="Arial MT" w:eastAsia="Arial MT" w:ascii="Arial MT"/>
          <w:i/>
          <w:color w:val="1D1F21"/>
          <w:spacing w:val="0"/>
          <w:w w:val="99"/>
          <w:position w:val="1"/>
          <w:sz w:val="18"/>
          <w:szCs w:val="18"/>
        </w:rPr>
        <w:t>iliación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D1F21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1D1F21"/>
          <w:spacing w:val="-10"/>
          <w:w w:val="100"/>
          <w:position w:val="1"/>
          <w:sz w:val="22"/>
          <w:szCs w:val="22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8"/>
          <w:position w:val="1"/>
          <w:sz w:val="18"/>
          <w:szCs w:val="18"/>
        </w:rPr>
        <w:t>Arbitraje</w:t>
      </w:r>
      <w:r>
        <w:rPr>
          <w:rFonts w:cs="Arial MT" w:hAnsi="Arial MT" w:eastAsia="Arial MT" w:ascii="Arial MT"/>
          <w:i/>
          <w:color w:val="333436"/>
          <w:spacing w:val="0"/>
          <w:w w:val="56"/>
          <w:position w:val="1"/>
          <w:sz w:val="18"/>
          <w:szCs w:val="18"/>
        </w:rPr>
        <w:t>,</w:t>
      </w:r>
      <w:r>
        <w:rPr>
          <w:rFonts w:cs="Arial MT" w:hAnsi="Arial MT" w:eastAsia="Arial MT" w:ascii="Arial MT"/>
          <w:i/>
          <w:color w:val="333436"/>
          <w:spacing w:val="12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1"/>
          <w:sz w:val="18"/>
          <w:szCs w:val="18"/>
        </w:rPr>
        <w:t>b</w:t>
      </w:r>
      <w:r>
        <w:rPr>
          <w:rFonts w:cs="Arial MT" w:hAnsi="Arial MT" w:eastAsia="Arial MT" w:ascii="Arial MT"/>
          <w:color w:val="333436"/>
          <w:spacing w:val="0"/>
          <w:w w:val="100"/>
          <w:position w:val="1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position w:val="1"/>
          <w:sz w:val="18"/>
          <w:szCs w:val="18"/>
        </w:rPr>
        <w:t>j</w:t>
      </w:r>
      <w:r>
        <w:rPr>
          <w:rFonts w:cs="Arial MT" w:hAnsi="Arial MT" w:eastAsia="Arial MT" w:ascii="Arial MT"/>
          <w:color w:val="333436"/>
          <w:spacing w:val="0"/>
          <w:w w:val="100"/>
          <w:position w:val="1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-4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56"/>
          <w:position w:val="1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23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1"/>
          <w:sz w:val="18"/>
          <w:szCs w:val="18"/>
        </w:rPr>
        <w:t>núm</w:t>
      </w:r>
      <w:r>
        <w:rPr>
          <w:rFonts w:cs="Arial MT" w:hAnsi="Arial MT" w:eastAsia="Arial MT" w:ascii="Arial MT"/>
          <w:color w:val="333436"/>
          <w:spacing w:val="0"/>
          <w:w w:val="10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position w:val="1"/>
          <w:sz w:val="18"/>
          <w:szCs w:val="18"/>
        </w:rPr>
        <w:t>ro</w:t>
      </w:r>
      <w:r>
        <w:rPr>
          <w:rFonts w:cs="Arial MT" w:hAnsi="Arial MT" w:eastAsia="Arial MT" w:ascii="Arial MT"/>
          <w:color w:val="1D1F21"/>
          <w:spacing w:val="-11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position w:val="1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position w:val="1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5"/>
          <w:position w:val="1"/>
          <w:sz w:val="18"/>
          <w:szCs w:val="18"/>
        </w:rPr>
        <w:t>ex</w:t>
      </w:r>
      <w:r>
        <w:rPr>
          <w:rFonts w:cs="Arial MT" w:hAnsi="Arial MT" w:eastAsia="Arial MT" w:ascii="Arial MT"/>
          <w:color w:val="1D1F21"/>
          <w:spacing w:val="0"/>
          <w:w w:val="90"/>
          <w:position w:val="1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98"/>
          <w:position w:val="1"/>
          <w:sz w:val="18"/>
          <w:szCs w:val="18"/>
        </w:rPr>
        <w:t>ed</w:t>
      </w:r>
      <w:r>
        <w:rPr>
          <w:rFonts w:cs="Arial MT" w:hAnsi="Arial MT" w:eastAsia="Arial MT" w:ascii="Arial MT"/>
          <w:color w:val="1D1F21"/>
          <w:spacing w:val="0"/>
          <w:w w:val="56"/>
          <w:position w:val="1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98"/>
          <w:position w:val="1"/>
          <w:sz w:val="18"/>
          <w:szCs w:val="18"/>
        </w:rPr>
        <w:t>en</w:t>
      </w:r>
      <w:r>
        <w:rPr>
          <w:rFonts w:cs="Arial MT" w:hAnsi="Arial MT" w:eastAsia="Arial MT" w:ascii="Arial MT"/>
          <w:color w:val="1D1F21"/>
          <w:spacing w:val="0"/>
          <w:w w:val="99"/>
          <w:position w:val="1"/>
          <w:sz w:val="18"/>
          <w:szCs w:val="18"/>
        </w:rPr>
        <w:t>te</w:t>
      </w:r>
      <w:r>
        <w:rPr>
          <w:rFonts w:cs="Arial MT" w:hAnsi="Arial MT" w:eastAsia="Arial MT" w:ascii="Arial MT"/>
          <w:color w:val="1D1F21"/>
          <w:spacing w:val="0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6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R.</w:t>
      </w:r>
      <w:r>
        <w:rPr>
          <w:rFonts w:cs="Arial MT" w:hAnsi="Arial MT" w:eastAsia="Arial MT" w:ascii="Arial MT"/>
          <w:i/>
          <w:color w:val="1D1F21"/>
          <w:spacing w:val="-1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position w:val="1"/>
          <w:sz w:val="18"/>
          <w:szCs w:val="18"/>
        </w:rPr>
        <w:t>C.</w:t>
      </w:r>
      <w:r>
        <w:rPr>
          <w:rFonts w:cs="Arial MT" w:hAnsi="Arial MT" w:eastAsia="Arial MT" w:ascii="Arial MT"/>
          <w:i/>
          <w:color w:val="1D1F21"/>
          <w:spacing w:val="-1"/>
          <w:w w:val="100"/>
          <w:position w:val="1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10"/>
          <w:w w:val="99"/>
          <w:position w:val="1"/>
          <w:sz w:val="18"/>
          <w:szCs w:val="18"/>
        </w:rPr>
        <w:t>G</w:t>
      </w:r>
      <w:r>
        <w:rPr>
          <w:rFonts w:cs="Arial MT" w:hAnsi="Arial MT" w:eastAsia="Arial MT" w:ascii="Arial MT"/>
          <w:color w:val="1D1F21"/>
          <w:spacing w:val="0"/>
          <w:w w:val="60"/>
          <w:position w:val="1"/>
          <w:sz w:val="18"/>
          <w:szCs w:val="18"/>
        </w:rPr>
        <w:t>-</w:t>
      </w:r>
      <w:r>
        <w:rPr>
          <w:rFonts w:cs="Arial MT" w:hAnsi="Arial MT" w:eastAsia="Arial MT" w:ascii="Arial MT"/>
          <w:color w:val="C6C1C4"/>
          <w:spacing w:val="0"/>
          <w:w w:val="28"/>
          <w:position w:val="1"/>
          <w:sz w:val="18"/>
          <w:szCs w:val="18"/>
        </w:rPr>
        <w:t>,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ind w:left="1368"/>
      </w:pPr>
      <w:r>
        <w:rPr>
          <w:rFonts w:cs="Arial MT" w:hAnsi="Arial MT" w:eastAsia="Arial MT" w:ascii="Arial MT"/>
          <w:i/>
          <w:color w:val="1D1F21"/>
          <w:w w:val="97"/>
          <w:sz w:val="18"/>
          <w:szCs w:val="18"/>
        </w:rPr>
        <w:t>T</w:t>
      </w:r>
      <w:r>
        <w:rPr>
          <w:rFonts w:cs="Arial MT" w:hAnsi="Arial MT" w:eastAsia="Arial MT" w:ascii="Arial MT"/>
          <w:i/>
          <w:color w:val="333436"/>
          <w:w w:val="56"/>
          <w:sz w:val="18"/>
          <w:szCs w:val="18"/>
        </w:rPr>
        <w:t>.</w:t>
      </w:r>
      <w:r>
        <w:rPr>
          <w:rFonts w:cs="Arial MT" w:hAnsi="Arial MT" w:eastAsia="Arial MT" w:ascii="Arial MT"/>
          <w:i/>
          <w:color w:val="333436"/>
          <w:spacing w:val="1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333436"/>
          <w:spacing w:val="0"/>
          <w:w w:val="82"/>
          <w:sz w:val="18"/>
          <w:szCs w:val="18"/>
        </w:rPr>
        <w:t>212</w:t>
      </w:r>
      <w:r>
        <w:rPr>
          <w:rFonts w:cs="Arial MT" w:hAnsi="Arial MT" w:eastAsia="Arial MT" w:ascii="Arial MT"/>
          <w:i/>
          <w:color w:val="1D1F21"/>
          <w:spacing w:val="0"/>
          <w:w w:val="99"/>
          <w:sz w:val="18"/>
          <w:szCs w:val="18"/>
        </w:rPr>
        <w:t>016</w:t>
      </w:r>
      <w:r>
        <w:rPr>
          <w:rFonts w:cs="Arial MT" w:hAnsi="Arial MT" w:eastAsia="Arial MT" w:ascii="Arial MT"/>
          <w:i/>
          <w:color w:val="333436"/>
          <w:spacing w:val="0"/>
          <w:w w:val="42"/>
          <w:sz w:val="18"/>
          <w:szCs w:val="18"/>
        </w:rPr>
        <w:t>,</w:t>
      </w:r>
      <w:r>
        <w:rPr>
          <w:rFonts w:cs="Arial MT" w:hAnsi="Arial MT" w:eastAsia="Arial MT" w:ascii="Arial MT"/>
          <w:i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333436"/>
          <w:spacing w:val="-1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1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Regl</w:t>
      </w:r>
      <w:r>
        <w:rPr>
          <w:rFonts w:cs="Arial MT" w:hAnsi="Arial MT" w:eastAsia="Arial MT" w:ascii="Arial MT"/>
          <w:i/>
          <w:color w:val="333436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mento</w:t>
      </w:r>
      <w:r>
        <w:rPr>
          <w:rFonts w:cs="Arial MT" w:hAnsi="Arial MT" w:eastAsia="Arial MT" w:ascii="Arial MT"/>
          <w:i/>
          <w:color w:val="1D1F21"/>
          <w:spacing w:val="5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i/>
          <w:color w:val="1D1F21"/>
          <w:spacing w:val="1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la</w:t>
      </w:r>
      <w:r>
        <w:rPr>
          <w:rFonts w:cs="Arial MT" w:hAnsi="Arial MT" w:eastAsia="Arial MT" w:ascii="Arial MT"/>
          <w:i/>
          <w:color w:val="333436"/>
          <w:spacing w:val="0"/>
          <w:w w:val="100"/>
          <w:sz w:val="18"/>
          <w:szCs w:val="18"/>
        </w:rPr>
        <w:t>s</w:t>
      </w:r>
      <w:r>
        <w:rPr>
          <w:rFonts w:cs="Arial MT" w:hAnsi="Arial MT" w:eastAsia="Arial MT" w:ascii="Arial MT"/>
          <w:i/>
          <w:color w:val="333436"/>
          <w:spacing w:val="2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5"/>
          <w:sz w:val="18"/>
          <w:szCs w:val="18"/>
        </w:rPr>
        <w:t>Condic</w:t>
      </w:r>
      <w:r>
        <w:rPr>
          <w:rFonts w:cs="Arial MT" w:hAnsi="Arial MT" w:eastAsia="Arial MT" w:ascii="Arial MT"/>
          <w:i/>
          <w:color w:val="333436"/>
          <w:spacing w:val="0"/>
          <w:w w:val="107"/>
          <w:sz w:val="18"/>
          <w:szCs w:val="18"/>
        </w:rPr>
        <w:t>l</w:t>
      </w:r>
      <w:r>
        <w:rPr>
          <w:rFonts w:cs="Arial MT" w:hAnsi="Arial MT" w:eastAsia="Arial MT" w:ascii="Arial MT"/>
          <w:i/>
          <w:color w:val="1D1F21"/>
          <w:spacing w:val="0"/>
          <w:w w:val="104"/>
          <w:sz w:val="18"/>
          <w:szCs w:val="18"/>
        </w:rPr>
        <w:t>one</w:t>
      </w:r>
      <w:r>
        <w:rPr>
          <w:rFonts w:cs="Arial MT" w:hAnsi="Arial MT" w:eastAsia="Arial MT" w:ascii="Arial MT"/>
          <w:i/>
          <w:color w:val="794B59"/>
          <w:spacing w:val="0"/>
          <w:w w:val="64"/>
          <w:sz w:val="18"/>
          <w:szCs w:val="18"/>
        </w:rPr>
        <w:t>s"A</w:t>
      </w:r>
      <w:r>
        <w:rPr>
          <w:rFonts w:cs="Arial MT" w:hAnsi="Arial MT" w:eastAsia="Arial MT" w:ascii="Arial MT"/>
          <w:i/>
          <w:color w:val="333436"/>
          <w:spacing w:val="0"/>
          <w:w w:val="98"/>
          <w:sz w:val="18"/>
          <w:szCs w:val="18"/>
        </w:rPr>
        <w:t>Ge</w:t>
      </w:r>
      <w:r>
        <w:rPr>
          <w:rFonts w:cs="Arial MT" w:hAnsi="Arial MT" w:eastAsia="Arial MT" w:ascii="Arial MT"/>
          <w:i/>
          <w:color w:val="563A44"/>
          <w:spacing w:val="0"/>
          <w:w w:val="101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333436"/>
          <w:spacing w:val="0"/>
          <w:w w:val="99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1D1F21"/>
          <w:spacing w:val="0"/>
          <w:w w:val="99"/>
          <w:sz w:val="18"/>
          <w:szCs w:val="18"/>
        </w:rPr>
        <w:t>rales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-2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i/>
          <w:color w:val="1D1F21"/>
          <w:spacing w:val="2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Trabajo</w:t>
      </w:r>
      <w:r>
        <w:rPr>
          <w:rFonts w:cs="Arial MT" w:hAnsi="Arial MT" w:eastAsia="Arial MT" w:ascii="Arial MT"/>
          <w:i/>
          <w:color w:val="1D1F21"/>
          <w:spacing w:val="2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del</w:t>
      </w:r>
      <w:r>
        <w:rPr>
          <w:rFonts w:cs="Arial MT" w:hAnsi="Arial MT" w:eastAsia="Arial MT" w:ascii="Arial MT"/>
          <w:i/>
          <w:color w:val="1D1F21"/>
          <w:spacing w:val="2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Pod</w:t>
      </w:r>
      <w:r>
        <w:rPr>
          <w:rFonts w:cs="Arial MT" w:hAnsi="Arial MT" w:eastAsia="Arial MT" w:ascii="Arial MT"/>
          <w:i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r</w:t>
      </w:r>
      <w:r>
        <w:rPr>
          <w:rFonts w:cs="Arial MT" w:hAnsi="Arial MT" w:eastAsia="Arial MT" w:ascii="Arial MT"/>
          <w:i/>
          <w:color w:val="1D1F21"/>
          <w:spacing w:val="4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Legislativo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3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14"/>
          <w:sz w:val="18"/>
          <w:szCs w:val="18"/>
        </w:rPr>
        <w:t>d</w:t>
      </w:r>
      <w:r>
        <w:rPr>
          <w:rFonts w:cs="Arial MT" w:hAnsi="Arial MT" w:eastAsia="Arial MT" w:ascii="Arial MT"/>
          <w:i/>
          <w:color w:val="333436"/>
          <w:spacing w:val="0"/>
          <w:w w:val="92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1D1F21"/>
          <w:spacing w:val="0"/>
          <w:w w:val="125"/>
          <w:sz w:val="18"/>
          <w:szCs w:val="18"/>
        </w:rPr>
        <w:t>l</w:t>
      </w:r>
      <w:r>
        <w:rPr>
          <w:rFonts w:cs="Arial MT" w:hAnsi="Arial MT" w:eastAsia="Arial MT" w:ascii="Arial MT"/>
          <w:i/>
          <w:color w:val="D6D6DB"/>
          <w:spacing w:val="0"/>
          <w:w w:val="27"/>
          <w:sz w:val="18"/>
          <w:szCs w:val="18"/>
        </w:rPr>
        <w:t>.</w:t>
      </w:r>
      <w:r>
        <w:rPr>
          <w:rFonts w:cs="Arial MT" w:hAnsi="Arial MT" w:eastAsia="Arial MT" w:ascii="Arial MT"/>
          <w:i/>
          <w:color w:val="333436"/>
          <w:spacing w:val="0"/>
          <w:w w:val="107"/>
          <w:sz w:val="18"/>
          <w:szCs w:val="18"/>
        </w:rPr>
        <w:t>E</w:t>
      </w:r>
      <w:r>
        <w:rPr>
          <w:rFonts w:cs="Arial MT" w:hAnsi="Arial MT" w:eastAsia="Arial MT" w:ascii="Arial MT"/>
          <w:i/>
          <w:color w:val="1D1F21"/>
          <w:spacing w:val="0"/>
          <w:w w:val="109"/>
          <w:sz w:val="18"/>
          <w:szCs w:val="18"/>
        </w:rPr>
        <w:t>stado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6"/>
          <w:sz w:val="18"/>
          <w:szCs w:val="18"/>
        </w:rPr>
        <w:t>d</w:t>
      </w:r>
      <w:r>
        <w:rPr>
          <w:rFonts w:cs="Arial MT" w:hAnsi="Arial MT" w:eastAsia="Arial MT" w:ascii="Arial MT"/>
          <w:i/>
          <w:color w:val="333436"/>
          <w:spacing w:val="0"/>
          <w:w w:val="99"/>
          <w:sz w:val="18"/>
          <w:szCs w:val="18"/>
        </w:rPr>
        <w:t>e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before="7" w:lineRule="atLeast" w:line="300"/>
        <w:ind w:left="3398" w:right="251" w:hanging="2045"/>
        <w:sectPr>
          <w:type w:val="continuous"/>
          <w:pgSz w:w="12260" w:h="15860"/>
          <w:pgMar w:top="1480" w:bottom="280" w:left="360" w:right="1440"/>
        </w:sectPr>
      </w:pPr>
      <w:r>
        <w:pict>
          <v:shape type="#_x0000_t202" style="position:absolute;margin-left:85.68pt;margin-top:10.9153pt;width:440.491pt;height:23pt;mso-position-horizontal-relative:page;mso-position-vertical-relative:paragraph;z-index:-188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6"/>
                      <w:szCs w:val="46"/>
                    </w:rPr>
                    <w:jc w:val="left"/>
                    <w:spacing w:lineRule="exact" w:line="460"/>
                    <w:ind w:right="-89"/>
                  </w:pPr>
                  <w:r>
                    <w:rPr>
                      <w:rFonts w:cs="Times New Roman" w:hAnsi="Times New Roman" w:eastAsia="Times New Roman" w:ascii="Times New Roman"/>
                      <w:color w:val="1D1F21"/>
                      <w:w w:val="39"/>
                      <w:sz w:val="46"/>
                      <w:szCs w:val="46"/>
                    </w:rPr>
                    <w:t>prom</w:t>
                  </w:r>
                  <w:r>
                    <w:rPr>
                      <w:rFonts w:cs="Times New Roman" w:hAnsi="Times New Roman" w:eastAsia="Times New Roman" w:ascii="Times New Roman"/>
                      <w:color w:val="C6C1C4"/>
                      <w:w w:val="11"/>
                      <w:sz w:val="46"/>
                      <w:szCs w:val="4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w w:val="44"/>
                      <w:sz w:val="46"/>
                      <w:szCs w:val="46"/>
                    </w:rPr>
                    <w:t>ove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w w:val="38"/>
                      <w:sz w:val="46"/>
                      <w:szCs w:val="46"/>
                    </w:rPr>
                    <w:t>nl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w w:val="49"/>
                      <w:sz w:val="46"/>
                      <w:szCs w:val="4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-49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47"/>
                      <w:sz w:val="46"/>
                      <w:szCs w:val="46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-54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40"/>
                      <w:sz w:val="46"/>
                      <w:szCs w:val="46"/>
                    </w:rPr>
                    <w:t>omi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40"/>
                      <w:sz w:val="46"/>
                      <w:szCs w:val="46"/>
                    </w:rPr>
                    <w:t>so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26"/>
                      <w:w w:val="40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40"/>
                      <w:sz w:val="46"/>
                      <w:szCs w:val="4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40"/>
                      <w:sz w:val="46"/>
                      <w:szCs w:val="4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40"/>
                      <w:sz w:val="46"/>
                      <w:szCs w:val="46"/>
                    </w:rPr>
                    <w:t>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40"/>
                      <w:w w:val="40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40"/>
                      <w:sz w:val="46"/>
                      <w:szCs w:val="46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40"/>
                      <w:sz w:val="46"/>
                      <w:szCs w:val="46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936070"/>
                      <w:spacing w:val="0"/>
                      <w:w w:val="40"/>
                      <w:sz w:val="46"/>
                      <w:szCs w:val="46"/>
                    </w:rPr>
                    <w:t>'W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40"/>
                      <w:sz w:val="46"/>
                      <w:szCs w:val="46"/>
                    </w:rPr>
                    <w:t>fr</w:t>
                  </w:r>
                  <w:r>
                    <w:rPr>
                      <w:rFonts w:cs="Times New Roman" w:hAnsi="Times New Roman" w:eastAsia="Times New Roman" w:ascii="Times New Roman"/>
                      <w:color w:val="B38593"/>
                      <w:spacing w:val="0"/>
                      <w:w w:val="40"/>
                      <w:sz w:val="46"/>
                      <w:szCs w:val="46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B38593"/>
                      <w:spacing w:val="0"/>
                      <w:w w:val="40"/>
                      <w:sz w:val="46"/>
                      <w:szCs w:val="46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color w:val="B38593"/>
                      <w:spacing w:val="30"/>
                      <w:w w:val="40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43"/>
                      <w:sz w:val="46"/>
                      <w:szCs w:val="46"/>
                    </w:rPr>
                    <w:t>todo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-64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39"/>
                      <w:sz w:val="46"/>
                      <w:szCs w:val="46"/>
                    </w:rPr>
                    <w:t>tipo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-63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39"/>
                      <w:sz w:val="46"/>
                      <w:szCs w:val="46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39"/>
                      <w:sz w:val="46"/>
                      <w:szCs w:val="4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39"/>
                      <w:sz w:val="46"/>
                      <w:szCs w:val="46"/>
                    </w:rPr>
                    <w:t>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7"/>
                      <w:w w:val="39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39"/>
                      <w:sz w:val="46"/>
                      <w:szCs w:val="46"/>
                    </w:rPr>
                    <w:t>mi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39"/>
                      <w:sz w:val="46"/>
                      <w:szCs w:val="4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39"/>
                      <w:sz w:val="46"/>
                      <w:szCs w:val="46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39"/>
                      <w:sz w:val="46"/>
                      <w:szCs w:val="46"/>
                    </w:rPr>
                    <w:t>as,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39"/>
                      <w:sz w:val="46"/>
                      <w:szCs w:val="46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28"/>
                      <w:w w:val="39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F21"/>
                      <w:spacing w:val="0"/>
                      <w:w w:val="22"/>
                      <w:sz w:val="46"/>
                      <w:szCs w:val="4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33436"/>
                      <w:spacing w:val="0"/>
                      <w:w w:val="47"/>
                      <w:sz w:val="46"/>
                      <w:szCs w:val="46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MT" w:hAnsi="Arial MT" w:eastAsia="Arial MT" w:ascii="Arial MT"/>
          <w:i/>
          <w:color w:val="1D1F21"/>
          <w:w w:val="104"/>
          <w:sz w:val="18"/>
          <w:szCs w:val="18"/>
        </w:rPr>
        <w:t>M</w:t>
      </w:r>
      <w:r>
        <w:rPr>
          <w:rFonts w:cs="Arial MT" w:hAnsi="Arial MT" w:eastAsia="Arial MT" w:ascii="Arial MT"/>
          <w:i/>
          <w:color w:val="333436"/>
          <w:w w:val="97"/>
          <w:sz w:val="18"/>
          <w:szCs w:val="18"/>
        </w:rPr>
        <w:t>éx</w:t>
      </w:r>
      <w:r>
        <w:rPr>
          <w:rFonts w:cs="Arial MT" w:hAnsi="Arial MT" w:eastAsia="Arial MT" w:ascii="Arial MT"/>
          <w:i/>
          <w:color w:val="1D1F21"/>
          <w:w w:val="125"/>
          <w:sz w:val="18"/>
          <w:szCs w:val="18"/>
        </w:rPr>
        <w:t>i</w:t>
      </w:r>
      <w:r>
        <w:rPr>
          <w:rFonts w:cs="Arial MT" w:hAnsi="Arial MT" w:eastAsia="Arial MT" w:ascii="Arial MT"/>
          <w:i/>
          <w:color w:val="333436"/>
          <w:w w:val="111"/>
          <w:sz w:val="18"/>
          <w:szCs w:val="18"/>
        </w:rPr>
        <w:t>c</w:t>
      </w:r>
      <w:r>
        <w:rPr>
          <w:rFonts w:cs="Arial MT" w:hAnsi="Arial MT" w:eastAsia="Arial MT" w:ascii="Arial MT"/>
          <w:i/>
          <w:color w:val="1D1F21"/>
          <w:w w:val="106"/>
          <w:sz w:val="18"/>
          <w:szCs w:val="18"/>
        </w:rPr>
        <w:t>o</w:t>
      </w:r>
      <w:r>
        <w:rPr>
          <w:rFonts w:cs="Arial MT" w:hAnsi="Arial MT" w:eastAsia="Arial MT" w:ascii="Arial MT"/>
          <w:i/>
          <w:color w:val="333436"/>
          <w:w w:val="42"/>
          <w:sz w:val="18"/>
          <w:szCs w:val="18"/>
        </w:rPr>
        <w:t>,</w:t>
      </w:r>
      <w:r>
        <w:rPr>
          <w:rFonts w:cs="Arial MT" w:hAnsi="Arial MT" w:eastAsia="Arial MT" w:ascii="Arial MT"/>
          <w:i/>
          <w:color w:val="333436"/>
          <w:w w:val="100"/>
          <w:sz w:val="18"/>
          <w:szCs w:val="18"/>
        </w:rPr>
        <w:t>  </w:t>
      </w:r>
      <w:r>
        <w:rPr>
          <w:rFonts w:cs="Arial MT" w:hAnsi="Arial MT" w:eastAsia="Arial MT" w:ascii="Arial MT"/>
          <w:i/>
          <w:color w:val="333436"/>
          <w:spacing w:val="-2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4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94"/>
          <w:sz w:val="18"/>
          <w:szCs w:val="18"/>
        </w:rPr>
        <w:t>u</w:t>
      </w:r>
      <w:r>
        <w:rPr>
          <w:rFonts w:cs="Arial MT" w:hAnsi="Arial MT" w:eastAsia="Arial MT" w:ascii="Arial MT"/>
          <w:color w:val="333436"/>
          <w:spacing w:val="0"/>
          <w:w w:val="94"/>
          <w:sz w:val="18"/>
          <w:szCs w:val="18"/>
        </w:rPr>
        <w:t>al</w:t>
      </w:r>
      <w:r>
        <w:rPr>
          <w:rFonts w:cs="Arial MT" w:hAnsi="Arial MT" w:eastAsia="Arial MT" w:ascii="Arial MT"/>
          <w:color w:val="333436"/>
          <w:spacing w:val="0"/>
          <w:w w:val="94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10"/>
          <w:w w:val="94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se</w:t>
      </w:r>
      <w:r>
        <w:rPr>
          <w:rFonts w:cs="Arial MT" w:hAnsi="Arial MT" w:eastAsia="Arial MT" w:ascii="Arial MT"/>
          <w:color w:val="333436"/>
          <w:spacing w:val="4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ompon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3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1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124</w:t>
      </w:r>
      <w:r>
        <w:rPr>
          <w:rFonts w:cs="Arial MT" w:hAnsi="Arial MT" w:eastAsia="Arial MT" w:ascii="Arial MT"/>
          <w:i/>
          <w:color w:val="1D1F21"/>
          <w:spacing w:val="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333436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rtícul</w:t>
      </w:r>
      <w:r>
        <w:rPr>
          <w:rFonts w:cs="Arial MT" w:hAnsi="Arial MT" w:eastAsia="Arial MT" w:ascii="Arial MT"/>
          <w:i/>
          <w:color w:val="936070"/>
          <w:spacing w:val="0"/>
          <w:w w:val="100"/>
          <w:sz w:val="18"/>
          <w:szCs w:val="18"/>
        </w:rPr>
        <w:t>fi</w:t>
      </w:r>
      <w:r>
        <w:rPr>
          <w:rFonts w:cs="Arial MT" w:hAnsi="Arial MT" w:eastAsia="Arial MT" w:ascii="Arial MT"/>
          <w:i/>
          <w:color w:val="936070"/>
          <w:spacing w:val="0"/>
          <w:w w:val="100"/>
          <w:sz w:val="18"/>
          <w:szCs w:val="18"/>
        </w:rPr>
        <w:t>    </w:t>
      </w:r>
      <w:r>
        <w:rPr>
          <w:rFonts w:cs="Arial MT" w:hAnsi="Arial MT" w:eastAsia="Arial MT" w:ascii="Arial MT"/>
          <w:i/>
          <w:color w:val="936070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794B59"/>
          <w:spacing w:val="0"/>
          <w:w w:val="100"/>
          <w:sz w:val="18"/>
          <w:szCs w:val="18"/>
        </w:rPr>
        <w:t>~</w:t>
      </w:r>
      <w:r>
        <w:rPr>
          <w:rFonts w:cs="Arial MT" w:hAnsi="Arial MT" w:eastAsia="Arial MT" w:ascii="Arial MT"/>
          <w:i/>
          <w:color w:val="794B59"/>
          <w:spacing w:val="4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seis</w:t>
      </w:r>
      <w:r>
        <w:rPr>
          <w:rFonts w:cs="Arial MT" w:hAnsi="Arial MT" w:eastAsia="Arial MT" w:ascii="Arial MT"/>
          <w:i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2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1D1F21"/>
          <w:spacing w:val="0"/>
          <w:w w:val="108"/>
          <w:sz w:val="18"/>
          <w:szCs w:val="18"/>
        </w:rPr>
        <w:t>transitorios</w:t>
      </w:r>
      <w:r>
        <w:rPr>
          <w:rFonts w:cs="Arial MT" w:hAnsi="Arial MT" w:eastAsia="Arial MT" w:ascii="Arial MT"/>
          <w:i/>
          <w:color w:val="333436"/>
          <w:spacing w:val="0"/>
          <w:w w:val="42"/>
          <w:sz w:val="18"/>
          <w:szCs w:val="18"/>
        </w:rPr>
        <w:t>;</w:t>
      </w:r>
      <w:r>
        <w:rPr>
          <w:rFonts w:cs="Arial MT" w:hAnsi="Arial MT" w:eastAsia="Arial MT" w:ascii="Arial MT"/>
          <w:i/>
          <w:color w:val="333436"/>
          <w:spacing w:val="0"/>
          <w:w w:val="100"/>
          <w:sz w:val="18"/>
          <w:szCs w:val="18"/>
        </w:rPr>
        <w:t>  </w:t>
      </w:r>
      <w:r>
        <w:rPr>
          <w:rFonts w:cs="Arial MT" w:hAnsi="Arial MT" w:eastAsia="Arial MT" w:ascii="Arial MT"/>
          <w:i/>
          <w:color w:val="333436"/>
          <w:spacing w:val="-2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por</w:t>
      </w:r>
      <w:r>
        <w:rPr>
          <w:rFonts w:cs="Arial MT" w:hAnsi="Arial MT" w:eastAsia="Arial MT" w:ascii="Arial MT"/>
          <w:color w:val="1D1F21"/>
          <w:spacing w:val="3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otr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4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lado,</w:t>
      </w:r>
      <w:r>
        <w:rPr>
          <w:rFonts w:cs="Arial MT" w:hAnsi="Arial MT" w:eastAsia="Arial MT" w:ascii="Arial MT"/>
          <w:color w:val="1D1F21"/>
          <w:spacing w:val="4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n</w:t>
      </w:r>
      <w:r>
        <w:rPr>
          <w:rFonts w:cs="Arial MT" w:hAnsi="Arial MT" w:eastAsia="Arial MT" w:ascii="Arial MT"/>
          <w:color w:val="1D1F21"/>
          <w:spacing w:val="3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4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4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0"/>
          <w:w w:val="94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94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spacing w:val="0"/>
          <w:w w:val="94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94"/>
          <w:sz w:val="18"/>
          <w:szCs w:val="18"/>
        </w:rPr>
        <w:t>ión</w:t>
      </w:r>
      <w:r>
        <w:rPr>
          <w:rFonts w:cs="Arial MT" w:hAnsi="Arial MT" w:eastAsia="Arial MT" w:ascii="Arial MT"/>
          <w:color w:val="C6C1C4"/>
          <w:spacing w:val="0"/>
          <w:w w:val="94"/>
          <w:sz w:val="18"/>
          <w:szCs w:val="18"/>
        </w:rPr>
        <w:t>.</w:t>
      </w:r>
      <w:r>
        <w:rPr>
          <w:rFonts w:cs="Arial MT" w:hAnsi="Arial MT" w:eastAsia="Arial MT" w:ascii="Arial MT"/>
          <w:color w:val="C6C1C4"/>
          <w:spacing w:val="37"/>
          <w:w w:val="94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color w:val="333436"/>
          <w:spacing w:val="3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qu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in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d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car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rnl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ilto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               </w:t>
      </w:r>
      <w:r>
        <w:rPr>
          <w:rFonts w:cs="Arial MT" w:hAnsi="Arial MT" w:eastAsia="Arial MT" w:ascii="Arial MT"/>
          <w:color w:val="1D1F21"/>
          <w:spacing w:val="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spacing w:val="0"/>
          <w:w w:val="95"/>
          <w:sz w:val="18"/>
          <w:szCs w:val="18"/>
        </w:rPr>
        <w:t>ec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b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ir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                    </w:t>
      </w:r>
      <w:r>
        <w:rPr>
          <w:rFonts w:cs="Arial MT" w:hAnsi="Arial MT" w:eastAsia="Arial MT" w:ascii="Arial MT"/>
          <w:color w:val="1D1F21"/>
          <w:spacing w:val="-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2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tific</w:t>
      </w:r>
      <w:r>
        <w:rPr>
          <w:rFonts w:cs="Arial MT" w:hAnsi="Arial MT" w:eastAsia="Arial MT" w:ascii="Arial MT"/>
          <w:color w:val="333436"/>
          <w:spacing w:val="0"/>
          <w:w w:val="105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3"/>
          <w:sz w:val="18"/>
          <w:szCs w:val="18"/>
        </w:rPr>
        <w:t>cione</w:t>
      </w:r>
      <w:r>
        <w:rPr>
          <w:rFonts w:cs="Arial MT" w:hAnsi="Arial MT" w:eastAsia="Arial MT" w:ascii="Arial MT"/>
          <w:color w:val="333436"/>
          <w:spacing w:val="0"/>
          <w:w w:val="92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60"/>
          <w:sz w:val="18"/>
          <w:szCs w:val="18"/>
        </w:rPr>
        <w:t>.</w:t>
      </w:r>
      <w:r>
        <w:rPr>
          <w:rFonts w:cs="Arial MT" w:hAnsi="Arial MT" w:eastAsia="Arial MT" w:ascii="Arial MT"/>
          <w:color w:val="1D1F21"/>
          <w:spacing w:val="2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21"/>
          <w:sz w:val="18"/>
          <w:szCs w:val="18"/>
        </w:rPr>
        <w:t>1</w:t>
      </w:r>
      <w:r>
        <w:rPr>
          <w:rFonts w:cs="Arial MT" w:hAnsi="Arial MT" w:eastAsia="Arial MT" w:ascii="Arial MT"/>
          <w:color w:val="333436"/>
          <w:spacing w:val="0"/>
          <w:w w:val="109"/>
          <w:sz w:val="18"/>
          <w:szCs w:val="18"/>
        </w:rPr>
        <w:t>8'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               </w:t>
      </w:r>
      <w:r>
        <w:rPr>
          <w:rFonts w:cs="Arial MT" w:hAnsi="Arial MT" w:eastAsia="Arial MT" w:ascii="Arial MT"/>
          <w:color w:val="333436"/>
          <w:spacing w:val="-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in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lu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left"/>
        <w:spacing w:lineRule="atLeast" w:line="20"/>
        <w:ind w:left="1361" w:right="-89"/>
      </w:pPr>
      <w:r>
        <w:rPr>
          <w:rFonts w:cs="Times New Roman" w:hAnsi="Times New Roman" w:eastAsia="Times New Roman" w:ascii="Times New Roman"/>
          <w:color w:val="1D1F21"/>
          <w:w w:val="33"/>
          <w:sz w:val="46"/>
          <w:szCs w:val="46"/>
        </w:rPr>
        <w:t>t</w:t>
      </w:r>
      <w:r>
        <w:rPr>
          <w:rFonts w:cs="Times New Roman" w:hAnsi="Times New Roman" w:eastAsia="Times New Roman" w:ascii="Times New Roman"/>
          <w:color w:val="333436"/>
          <w:w w:val="17"/>
          <w:sz w:val="46"/>
          <w:szCs w:val="46"/>
        </w:rPr>
        <w:t>é</w:t>
      </w:r>
      <w:r>
        <w:rPr>
          <w:rFonts w:cs="Times New Roman" w:hAnsi="Times New Roman" w:eastAsia="Times New Roman" w:ascii="Times New Roman"/>
          <w:color w:val="1D1F21"/>
          <w:w w:val="38"/>
          <w:sz w:val="46"/>
          <w:szCs w:val="46"/>
        </w:rPr>
        <w:t>rmin</w:t>
      </w:r>
      <w:r>
        <w:rPr>
          <w:rFonts w:cs="Times New Roman" w:hAnsi="Times New Roman" w:eastAsia="Times New Roman" w:ascii="Times New Roman"/>
          <w:color w:val="333436"/>
          <w:w w:val="45"/>
          <w:sz w:val="46"/>
          <w:szCs w:val="46"/>
        </w:rPr>
        <w:t>os</w:t>
      </w:r>
      <w:r>
        <w:rPr>
          <w:rFonts w:cs="Times New Roman" w:hAnsi="Times New Roman" w:eastAsia="Times New Roman" w:ascii="Times New Roman"/>
          <w:color w:val="333436"/>
          <w:spacing w:val="34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333436"/>
          <w:spacing w:val="0"/>
          <w:w w:val="43"/>
          <w:sz w:val="46"/>
          <w:szCs w:val="46"/>
        </w:rPr>
        <w:t>de</w:t>
      </w:r>
      <w:r>
        <w:rPr>
          <w:rFonts w:cs="Times New Roman" w:hAnsi="Times New Roman" w:eastAsia="Times New Roman" w:ascii="Times New Roman"/>
          <w:color w:val="333436"/>
          <w:spacing w:val="-61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1D1F21"/>
          <w:spacing w:val="0"/>
          <w:w w:val="27"/>
          <w:sz w:val="46"/>
          <w:szCs w:val="46"/>
        </w:rPr>
        <w:t>t</w:t>
      </w:r>
      <w:r>
        <w:rPr>
          <w:rFonts w:cs="Times New Roman" w:hAnsi="Times New Roman" w:eastAsia="Times New Roman" w:ascii="Times New Roman"/>
          <w:color w:val="333436"/>
          <w:spacing w:val="0"/>
          <w:w w:val="37"/>
          <w:sz w:val="46"/>
          <w:szCs w:val="46"/>
        </w:rPr>
        <w:t>o</w:t>
      </w:r>
      <w:r>
        <w:rPr>
          <w:rFonts w:cs="Times New Roman" w:hAnsi="Times New Roman" w:eastAsia="Times New Roman" w:ascii="Times New Roman"/>
          <w:color w:val="333436"/>
          <w:spacing w:val="-44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1D1F21"/>
          <w:spacing w:val="0"/>
          <w:w w:val="40"/>
          <w:sz w:val="46"/>
          <w:szCs w:val="46"/>
        </w:rPr>
        <w:t>qu</w:t>
      </w:r>
      <w:r>
        <w:rPr>
          <w:rFonts w:cs="Times New Roman" w:hAnsi="Times New Roman" w:eastAsia="Times New Roman" w:ascii="Times New Roman"/>
          <w:color w:val="333436"/>
          <w:spacing w:val="0"/>
          <w:w w:val="45"/>
          <w:sz w:val="46"/>
          <w:szCs w:val="4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6"/>
          <w:szCs w:val="4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left"/>
        <w:spacing w:lineRule="atLeast" w:line="20"/>
        <w:ind w:right="-89"/>
      </w:pPr>
      <w:r>
        <w:rPr>
          <w:rFonts w:cs="Times New Roman" w:hAnsi="Times New Roman" w:eastAsia="Times New Roman" w:ascii="Times New Roman"/>
          <w:color w:val="1D1F21"/>
          <w:spacing w:val="0"/>
          <w:w w:val="40"/>
          <w:sz w:val="46"/>
          <w:szCs w:val="46"/>
        </w:rPr>
        <w:t>lo</w:t>
      </w:r>
      <w:r>
        <w:rPr>
          <w:rFonts w:cs="Times New Roman" w:hAnsi="Times New Roman" w:eastAsia="Times New Roman" w:ascii="Times New Roman"/>
          <w:color w:val="333436"/>
          <w:spacing w:val="0"/>
          <w:w w:val="40"/>
          <w:sz w:val="46"/>
          <w:szCs w:val="4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6"/>
          <w:szCs w:val="46"/>
        </w:rPr>
      </w:r>
    </w:p>
    <w:p>
      <w:pPr>
        <w:rPr>
          <w:rFonts w:cs="Arial MT" w:hAnsi="Arial MT" w:eastAsia="Arial MT" w:ascii="Arial MT"/>
          <w:sz w:val="48"/>
          <w:szCs w:val="48"/>
        </w:rPr>
        <w:jc w:val="left"/>
        <w:spacing w:lineRule="exact" w:line="120"/>
        <w:ind w:right="-149"/>
      </w:pPr>
      <w:r>
        <w:br w:type="column"/>
      </w:r>
      <w:r>
        <w:rPr>
          <w:rFonts w:cs="Arial MT" w:hAnsi="Arial MT" w:eastAsia="Arial MT" w:ascii="Arial MT"/>
          <w:color w:val="936070"/>
          <w:spacing w:val="-125"/>
          <w:w w:val="124"/>
          <w:position w:val="-48"/>
          <w:sz w:val="86"/>
          <w:szCs w:val="86"/>
        </w:rPr>
        <w:t>f</w:t>
      </w:r>
      <w:r>
        <w:rPr>
          <w:rFonts w:cs="Arial MT" w:hAnsi="Arial MT" w:eastAsia="Arial MT" w:ascii="Arial MT"/>
          <w:color w:val="CD7590"/>
          <w:spacing w:val="0"/>
          <w:w w:val="69"/>
          <w:position w:val="-27"/>
          <w:sz w:val="6"/>
          <w:szCs w:val="6"/>
        </w:rPr>
        <w:t>l;'..</w:t>
      </w:r>
      <w:r>
        <w:rPr>
          <w:rFonts w:cs="Arial MT" w:hAnsi="Arial MT" w:eastAsia="Arial MT" w:ascii="Arial MT"/>
          <w:color w:val="C6C1C4"/>
          <w:spacing w:val="0"/>
          <w:w w:val="109"/>
          <w:position w:val="-27"/>
          <w:sz w:val="6"/>
          <w:szCs w:val="6"/>
        </w:rPr>
        <w:t>.</w:t>
      </w:r>
      <w:r>
        <w:rPr>
          <w:rFonts w:cs="Arial MT" w:hAnsi="Arial MT" w:eastAsia="Arial MT" w:ascii="Arial MT"/>
          <w:color w:val="C6C1C4"/>
          <w:spacing w:val="0"/>
          <w:w w:val="100"/>
          <w:position w:val="-27"/>
          <w:sz w:val="6"/>
          <w:szCs w:val="6"/>
        </w:rPr>
        <w:t>  </w:t>
      </w:r>
      <w:r>
        <w:rPr>
          <w:rFonts w:cs="Arial MT" w:hAnsi="Arial MT" w:eastAsia="Arial MT" w:ascii="Arial MT"/>
          <w:color w:val="C6C1C4"/>
          <w:spacing w:val="5"/>
          <w:w w:val="100"/>
          <w:position w:val="-27"/>
          <w:sz w:val="6"/>
          <w:szCs w:val="6"/>
        </w:rPr>
        <w:t> </w:t>
      </w:r>
      <w:r>
        <w:rPr>
          <w:rFonts w:cs="Arial MT" w:hAnsi="Arial MT" w:eastAsia="Arial MT" w:ascii="Arial MT"/>
          <w:color w:val="333436"/>
          <w:spacing w:val="0"/>
          <w:w w:val="10"/>
          <w:position w:val="-48"/>
          <w:sz w:val="86"/>
          <w:szCs w:val="86"/>
        </w:rPr>
        <w:t>,</w:t>
      </w:r>
      <w:r>
        <w:rPr>
          <w:rFonts w:cs="Arial MT" w:hAnsi="Arial MT" w:eastAsia="Arial MT" w:ascii="Arial MT"/>
          <w:color w:val="333436"/>
          <w:spacing w:val="-159"/>
          <w:w w:val="100"/>
          <w:position w:val="-48"/>
          <w:sz w:val="86"/>
          <w:szCs w:val="86"/>
        </w:rPr>
        <w:t> </w:t>
      </w:r>
      <w:r>
        <w:rPr>
          <w:rFonts w:cs="Arial MT" w:hAnsi="Arial MT" w:eastAsia="Arial MT" w:ascii="Arial MT"/>
          <w:color w:val="936070"/>
          <w:spacing w:val="-99"/>
          <w:w w:val="84"/>
          <w:position w:val="-48"/>
          <w:sz w:val="48"/>
          <w:szCs w:val="48"/>
        </w:rPr>
        <w:t>f</w:t>
      </w:r>
      <w:r>
        <w:rPr>
          <w:rFonts w:cs="Arial MT" w:hAnsi="Arial MT" w:eastAsia="Arial MT" w:ascii="Arial MT"/>
          <w:color w:val="D3AAB8"/>
          <w:spacing w:val="0"/>
          <w:w w:val="93"/>
          <w:position w:val="-27"/>
          <w:sz w:val="6"/>
          <w:szCs w:val="6"/>
        </w:rPr>
        <w:t>-:,.·</w:t>
      </w:r>
      <w:r>
        <w:rPr>
          <w:rFonts w:cs="Arial MT" w:hAnsi="Arial MT" w:eastAsia="Arial MT" w:ascii="Arial MT"/>
          <w:color w:val="C6C1C4"/>
          <w:spacing w:val="1"/>
          <w:w w:val="64"/>
          <w:position w:val="-27"/>
          <w:sz w:val="6"/>
          <w:szCs w:val="6"/>
        </w:rPr>
        <w:t>·</w:t>
      </w:r>
      <w:r>
        <w:rPr>
          <w:rFonts w:cs="Arial MT" w:hAnsi="Arial MT" w:eastAsia="Arial MT" w:ascii="Arial MT"/>
          <w:color w:val="1D1F21"/>
          <w:spacing w:val="0"/>
          <w:w w:val="15"/>
          <w:position w:val="-48"/>
          <w:sz w:val="48"/>
          <w:szCs w:val="48"/>
        </w:rPr>
        <w:t>,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left"/>
        <w:spacing w:lineRule="atLeast" w:line="20"/>
        <w:sectPr>
          <w:type w:val="continuous"/>
          <w:pgSz w:w="12260" w:h="15860"/>
          <w:pgMar w:top="1480" w:bottom="280" w:left="360" w:right="1440"/>
          <w:cols w:num="4" w:equalWidth="off">
            <w:col w:w="2839" w:space="862"/>
            <w:col w:w="220" w:space="989"/>
            <w:col w:w="538" w:space="3681"/>
            <w:col w:w="1331"/>
          </w:cols>
        </w:sectPr>
      </w:pPr>
      <w:r>
        <w:rPr>
          <w:rFonts w:cs="Times New Roman" w:hAnsi="Times New Roman" w:eastAsia="Times New Roman" w:ascii="Times New Roman"/>
          <w:color w:val="1D1F21"/>
          <w:w w:val="40"/>
          <w:sz w:val="46"/>
          <w:szCs w:val="46"/>
        </w:rPr>
        <w:t>d</w:t>
      </w:r>
      <w:r>
        <w:rPr>
          <w:rFonts w:cs="Times New Roman" w:hAnsi="Times New Roman" w:eastAsia="Times New Roman" w:ascii="Times New Roman"/>
          <w:color w:val="333436"/>
          <w:w w:val="49"/>
          <w:sz w:val="46"/>
          <w:szCs w:val="46"/>
        </w:rPr>
        <w:t>e</w:t>
      </w:r>
      <w:r>
        <w:rPr>
          <w:rFonts w:cs="Times New Roman" w:hAnsi="Times New Roman" w:eastAsia="Times New Roman" w:ascii="Times New Roman"/>
          <w:color w:val="333436"/>
          <w:spacing w:val="-52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1D1F21"/>
          <w:spacing w:val="0"/>
          <w:w w:val="27"/>
          <w:sz w:val="46"/>
          <w:szCs w:val="46"/>
        </w:rPr>
        <w:t>t</w:t>
      </w:r>
      <w:r>
        <w:rPr>
          <w:rFonts w:cs="Times New Roman" w:hAnsi="Times New Roman" w:eastAsia="Times New Roman" w:ascii="Times New Roman"/>
          <w:color w:val="333436"/>
          <w:spacing w:val="0"/>
          <w:w w:val="42"/>
          <w:sz w:val="46"/>
          <w:szCs w:val="46"/>
        </w:rPr>
        <w:t>a</w:t>
      </w:r>
      <w:r>
        <w:rPr>
          <w:rFonts w:cs="Times New Roman" w:hAnsi="Times New Roman" w:eastAsia="Times New Roman" w:ascii="Times New Roman"/>
          <w:color w:val="333436"/>
          <w:spacing w:val="-37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1D1F21"/>
          <w:spacing w:val="0"/>
          <w:w w:val="41"/>
          <w:sz w:val="46"/>
          <w:szCs w:val="46"/>
        </w:rPr>
        <w:t>Le</w:t>
      </w:r>
      <w:r>
        <w:rPr>
          <w:rFonts w:cs="Times New Roman" w:hAnsi="Times New Roman" w:eastAsia="Times New Roman" w:ascii="Times New Roman"/>
          <w:color w:val="333436"/>
          <w:spacing w:val="0"/>
          <w:w w:val="37"/>
          <w:sz w:val="46"/>
          <w:szCs w:val="46"/>
        </w:rPr>
        <w:t>y</w:t>
      </w:r>
      <w:r>
        <w:rPr>
          <w:rFonts w:cs="Times New Roman" w:hAnsi="Times New Roman" w:eastAsia="Times New Roman" w:ascii="Times New Roman"/>
          <w:color w:val="333436"/>
          <w:spacing w:val="-60"/>
          <w:w w:val="100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1D1F21"/>
          <w:spacing w:val="0"/>
          <w:w w:val="40"/>
          <w:sz w:val="46"/>
          <w:szCs w:val="46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6"/>
          <w:szCs w:val="46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atLeast" w:line="360"/>
        <w:ind w:left="1354"/>
        <w:sectPr>
          <w:type w:val="continuous"/>
          <w:pgSz w:w="12260" w:h="15860"/>
          <w:pgMar w:top="1480" w:bottom="280" w:left="360" w:right="1440"/>
        </w:sectPr>
      </w:pP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333436"/>
          <w:spacing w:val="2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ca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ác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er</w:t>
      </w:r>
      <w:r>
        <w:rPr>
          <w:rFonts w:cs="Arial MT" w:hAnsi="Arial MT" w:eastAsia="Arial MT" w:ascii="Arial MT"/>
          <w:color w:val="333436"/>
          <w:spacing w:val="2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5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95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95"/>
          <w:sz w:val="18"/>
          <w:szCs w:val="18"/>
        </w:rPr>
        <w:t>rsonal</w:t>
      </w:r>
      <w:r>
        <w:rPr>
          <w:rFonts w:cs="Arial MT" w:hAnsi="Arial MT" w:eastAsia="Arial MT" w:ascii="Arial MT"/>
          <w:color w:val="1D1F21"/>
          <w:spacing w:val="46"/>
          <w:w w:val="95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2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se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á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n</w:t>
      </w:r>
      <w:r>
        <w:rPr>
          <w:rFonts w:cs="Arial MT" w:hAnsi="Arial MT" w:eastAsia="Arial MT" w:ascii="Arial MT"/>
          <w:color w:val="1D1F21"/>
          <w:spacing w:val="2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7"/>
          <w:sz w:val="18"/>
          <w:szCs w:val="18"/>
        </w:rPr>
        <w:t>pr</w:t>
      </w:r>
      <w:r>
        <w:rPr>
          <w:rFonts w:cs="Arial MT" w:hAnsi="Arial MT" w:eastAsia="Arial MT" w:ascii="Arial MT"/>
          <w:color w:val="333436"/>
          <w:spacing w:val="0"/>
          <w:w w:val="97"/>
          <w:sz w:val="18"/>
          <w:szCs w:val="18"/>
        </w:rPr>
        <w:t>ac</w:t>
      </w:r>
      <w:r>
        <w:rPr>
          <w:rFonts w:cs="Arial MT" w:hAnsi="Arial MT" w:eastAsia="Arial MT" w:ascii="Arial MT"/>
          <w:color w:val="1D1F21"/>
          <w:spacing w:val="0"/>
          <w:w w:val="97"/>
          <w:sz w:val="18"/>
          <w:szCs w:val="18"/>
        </w:rPr>
        <w:t>ti</w:t>
      </w:r>
      <w:r>
        <w:rPr>
          <w:rFonts w:cs="Arial MT" w:hAnsi="Arial MT" w:eastAsia="Arial MT" w:ascii="Arial MT"/>
          <w:color w:val="333436"/>
          <w:spacing w:val="0"/>
          <w:w w:val="97"/>
          <w:sz w:val="18"/>
          <w:szCs w:val="18"/>
        </w:rPr>
        <w:t>ca</w:t>
      </w:r>
      <w:r>
        <w:rPr>
          <w:rFonts w:cs="Arial MT" w:hAnsi="Arial MT" w:eastAsia="Arial MT" w:ascii="Arial MT"/>
          <w:color w:val="1D1F21"/>
          <w:spacing w:val="0"/>
          <w:w w:val="97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97"/>
          <w:sz w:val="18"/>
          <w:szCs w:val="18"/>
        </w:rPr>
        <w:t>as</w:t>
      </w:r>
      <w:r>
        <w:rPr>
          <w:rFonts w:cs="Arial MT" w:hAnsi="Arial MT" w:eastAsia="Arial MT" w:ascii="Arial MT"/>
          <w:color w:val="333436"/>
          <w:spacing w:val="30"/>
          <w:w w:val="97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8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o</w:t>
      </w:r>
      <w:r>
        <w:rPr>
          <w:rFonts w:cs="Arial MT" w:hAnsi="Arial MT" w:eastAsia="Arial MT" w:ascii="Arial MT"/>
          <w:color w:val="D3AAB8"/>
          <w:spacing w:val="0"/>
          <w:w w:val="44"/>
          <w:sz w:val="18"/>
          <w:szCs w:val="18"/>
        </w:rPr>
        <w:t>,</w:t>
      </w:r>
      <w:r>
        <w:rPr>
          <w:rFonts w:cs="Arial MT" w:hAnsi="Arial MT" w:eastAsia="Arial MT" w:ascii="Arial MT"/>
          <w:color w:val="B5697C"/>
          <w:spacing w:val="0"/>
          <w:w w:val="144"/>
          <w:sz w:val="18"/>
          <w:szCs w:val="18"/>
        </w:rPr>
        <w:t>~</w:t>
      </w:r>
      <w:r>
        <w:rPr>
          <w:rFonts w:cs="Arial MT" w:hAnsi="Arial MT" w:eastAsia="Arial MT" w:ascii="Arial MT"/>
          <w:color w:val="333436"/>
          <w:spacing w:val="0"/>
          <w:w w:val="113"/>
          <w:sz w:val="18"/>
          <w:szCs w:val="18"/>
        </w:rPr>
        <w:t>in</w:t>
      </w:r>
      <w:r>
        <w:rPr>
          <w:rFonts w:cs="Arial MT" w:hAnsi="Arial MT" w:eastAsia="Arial MT" w:ascii="Arial MT"/>
          <w:color w:val="563A44"/>
          <w:spacing w:val="0"/>
          <w:w w:val="93"/>
          <w:sz w:val="18"/>
          <w:szCs w:val="18"/>
        </w:rPr>
        <w:t>~</w:t>
      </w:r>
      <w:r>
        <w:rPr>
          <w:rFonts w:cs="Arial MT" w:hAnsi="Arial MT" w:eastAsia="Arial MT" w:ascii="Arial MT"/>
          <w:color w:val="333436"/>
          <w:spacing w:val="0"/>
          <w:w w:val="58"/>
          <w:sz w:val="18"/>
          <w:szCs w:val="18"/>
        </w:rPr>
        <w:t>'Cli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-2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de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1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vol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á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til</w:t>
      </w:r>
      <w:r>
        <w:rPr>
          <w:rFonts w:cs="Arial MT" w:hAnsi="Arial MT" w:eastAsia="Arial MT" w:ascii="Arial MT"/>
          <w:color w:val="1D1F21"/>
          <w:spacing w:val="1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b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ral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D1F21"/>
          <w:spacing w:val="2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es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333436"/>
          <w:spacing w:val="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0"/>
          <w:w w:val="96"/>
          <w:sz w:val="18"/>
          <w:szCs w:val="18"/>
        </w:rPr>
        <w:t>r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ibun</w:t>
      </w:r>
      <w:r>
        <w:rPr>
          <w:rFonts w:cs="Arial MT" w:hAnsi="Arial MT" w:eastAsia="Arial MT" w:ascii="Arial MT"/>
          <w:color w:val="333436"/>
          <w:spacing w:val="0"/>
          <w:w w:val="96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l;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3"/>
          <w:w w:val="96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2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nterior</w:t>
      </w:r>
      <w:r>
        <w:rPr>
          <w:rFonts w:cs="Arial MT" w:hAnsi="Arial MT" w:eastAsia="Arial MT" w:ascii="Arial MT"/>
          <w:color w:val="1D1F21"/>
          <w:spacing w:val="2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n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right"/>
        <w:spacing w:lineRule="atLeast" w:line="60"/>
      </w:pPr>
      <w:r>
        <w:rPr>
          <w:rFonts w:cs="Arial MT" w:hAnsi="Arial MT" w:eastAsia="Arial MT" w:ascii="Arial MT"/>
          <w:color w:val="1D1F21"/>
          <w:w w:val="98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w w:val="92"/>
          <w:sz w:val="18"/>
          <w:szCs w:val="18"/>
        </w:rPr>
        <w:t>is</w:t>
      </w:r>
      <w:r>
        <w:rPr>
          <w:rFonts w:cs="Arial MT" w:hAnsi="Arial MT" w:eastAsia="Arial MT" w:ascii="Arial MT"/>
          <w:color w:val="1D1F21"/>
          <w:w w:val="100"/>
          <w:sz w:val="18"/>
          <w:szCs w:val="18"/>
        </w:rPr>
        <w:t>pon</w:t>
      </w:r>
      <w:r>
        <w:rPr>
          <w:rFonts w:cs="Arial MT" w:hAnsi="Arial MT" w:eastAsia="Arial MT" w:ascii="Arial MT"/>
          <w:color w:val="333436"/>
          <w:w w:val="98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w w:val="99"/>
          <w:sz w:val="18"/>
          <w:szCs w:val="18"/>
        </w:rPr>
        <w:t>n</w:t>
      </w:r>
      <w:r>
        <w:rPr>
          <w:rFonts w:cs="Arial MT" w:hAnsi="Arial MT" w:eastAsia="Arial MT" w:ascii="Arial MT"/>
          <w:color w:val="00000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atLeast" w:line="60"/>
        <w:ind w:right="-47"/>
      </w:pPr>
      <w:r>
        <w:br w:type="column"/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div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sos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52"/>
          <w:sz w:val="18"/>
          <w:szCs w:val="18"/>
        </w:rPr>
        <w:t>1</w:t>
      </w:r>
      <w:r>
        <w:rPr>
          <w:rFonts w:cs="Arial MT" w:hAnsi="Arial MT" w:eastAsia="Arial MT" w:ascii="Arial MT"/>
          <w:color w:val="1D1F21"/>
          <w:spacing w:val="15"/>
          <w:w w:val="52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,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atLeast" w:line="60"/>
        <w:sectPr>
          <w:type w:val="continuous"/>
          <w:pgSz w:w="12260" w:h="15860"/>
          <w:pgMar w:top="1480" w:bottom="280" w:left="360" w:right="1440"/>
          <w:cols w:num="3" w:equalWidth="off">
            <w:col w:w="3632" w:space="357"/>
            <w:col w:w="859" w:space="674"/>
            <w:col w:w="4938"/>
          </w:cols>
        </w:sectPr>
      </w:pPr>
      <w:r>
        <w:br w:type="column"/>
      </w:r>
      <w:r>
        <w:rPr>
          <w:rFonts w:cs="Arial MT" w:hAnsi="Arial MT" w:eastAsia="Arial MT" w:ascii="Arial MT"/>
          <w:color w:val="1D1F21"/>
          <w:w w:val="109"/>
          <w:sz w:val="18"/>
          <w:szCs w:val="18"/>
        </w:rPr>
        <w:t>53</w:t>
      </w:r>
      <w:r>
        <w:rPr>
          <w:rFonts w:cs="Arial MT" w:hAnsi="Arial MT" w:eastAsia="Arial MT" w:ascii="Arial MT"/>
          <w:color w:val="333436"/>
          <w:w w:val="44"/>
          <w:sz w:val="18"/>
          <w:szCs w:val="18"/>
        </w:rPr>
        <w:t>,</w:t>
      </w:r>
      <w:r>
        <w:rPr>
          <w:rFonts w:cs="Arial MT" w:hAnsi="Arial MT" w:eastAsia="Arial MT" w:ascii="Arial MT"/>
          <w:color w:val="333436"/>
          <w:spacing w:val="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55,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5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6,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1"/>
          <w:w w:val="100"/>
          <w:sz w:val="18"/>
          <w:szCs w:val="18"/>
        </w:rPr>
        <w:t>5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7,</w:t>
      </w:r>
      <w:r>
        <w:rPr>
          <w:rFonts w:cs="Arial MT" w:hAnsi="Arial MT" w:eastAsia="Arial MT" w:ascii="Arial MT"/>
          <w:color w:val="1D1F21"/>
          <w:spacing w:val="-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5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8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,</w:t>
      </w:r>
      <w:r>
        <w:rPr>
          <w:rFonts w:cs="Arial MT" w:hAnsi="Arial MT" w:eastAsia="Arial MT" w:ascii="Arial MT"/>
          <w:color w:val="333436"/>
          <w:spacing w:val="44"/>
          <w:w w:val="9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185,</w:t>
      </w:r>
      <w:r>
        <w:rPr>
          <w:rFonts w:cs="Arial MT" w:hAnsi="Arial MT" w:eastAsia="Arial MT" w:ascii="Arial MT"/>
          <w:color w:val="1D1F21"/>
          <w:spacing w:val="-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59"/>
          <w:sz w:val="18"/>
          <w:szCs w:val="18"/>
        </w:rPr>
        <w:t>1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95,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52"/>
          <w:sz w:val="18"/>
          <w:szCs w:val="18"/>
        </w:rPr>
        <w:t>1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9</w:t>
      </w:r>
      <w:r>
        <w:rPr>
          <w:rFonts w:cs="Arial MT" w:hAnsi="Arial MT" w:eastAsia="Arial MT" w:ascii="Arial MT"/>
          <w:color w:val="1D1F21"/>
          <w:spacing w:val="0"/>
          <w:w w:val="105"/>
          <w:sz w:val="18"/>
          <w:szCs w:val="18"/>
        </w:rPr>
        <w:t>6</w:t>
      </w:r>
      <w:r>
        <w:rPr>
          <w:rFonts w:cs="Arial MT" w:hAnsi="Arial MT" w:eastAsia="Arial MT" w:ascii="Arial MT"/>
          <w:color w:val="333436"/>
          <w:spacing w:val="0"/>
          <w:w w:val="60"/>
          <w:sz w:val="18"/>
          <w:szCs w:val="18"/>
        </w:rPr>
        <w:t>,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4"/>
          <w:sz w:val="18"/>
          <w:szCs w:val="18"/>
        </w:rPr>
        <w:t>21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3</w:t>
      </w:r>
      <w:r>
        <w:rPr>
          <w:rFonts w:cs="Arial MT" w:hAnsi="Arial MT" w:eastAsia="Arial MT" w:ascii="Arial MT"/>
          <w:color w:val="1D1F21"/>
          <w:spacing w:val="0"/>
          <w:w w:val="60"/>
          <w:sz w:val="18"/>
          <w:szCs w:val="18"/>
        </w:rPr>
        <w:t>,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2</w:t>
      </w:r>
      <w:r>
        <w:rPr>
          <w:rFonts w:cs="Arial MT" w:hAnsi="Arial MT" w:eastAsia="Arial MT" w:ascii="Arial MT"/>
          <w:color w:val="1D1F21"/>
          <w:spacing w:val="0"/>
          <w:w w:val="52"/>
          <w:sz w:val="18"/>
          <w:szCs w:val="18"/>
        </w:rPr>
        <w:t>1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5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0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46"/>
          <w:szCs w:val="46"/>
        </w:rPr>
        <w:jc w:val="left"/>
        <w:ind w:left="1354"/>
      </w:pPr>
      <w:r>
        <w:rPr>
          <w:rFonts w:cs="Times New Roman" w:hAnsi="Times New Roman" w:eastAsia="Times New Roman" w:ascii="Times New Roman"/>
          <w:color w:val="1D1F21"/>
          <w:w w:val="55"/>
          <w:sz w:val="46"/>
          <w:szCs w:val="46"/>
        </w:rPr>
        <w:t>:'.</w:t>
      </w:r>
      <w:r>
        <w:rPr>
          <w:rFonts w:cs="Times New Roman" w:hAnsi="Times New Roman" w:eastAsia="Times New Roman" w:ascii="Times New Roman"/>
          <w:color w:val="333436"/>
          <w:w w:val="45"/>
          <w:sz w:val="46"/>
          <w:szCs w:val="46"/>
        </w:rPr>
        <w:t>~b</w:t>
      </w:r>
      <w:r>
        <w:rPr>
          <w:rFonts w:cs="Times New Roman" w:hAnsi="Times New Roman" w:eastAsia="Times New Roman" w:ascii="Times New Roman"/>
          <w:color w:val="1D1F21"/>
          <w:w w:val="76"/>
          <w:sz w:val="46"/>
          <w:szCs w:val="46"/>
        </w:rPr>
        <w:t>::~:::u</w:t>
      </w:r>
      <w:r>
        <w:rPr>
          <w:rFonts w:cs="Times New Roman" w:hAnsi="Times New Roman" w:eastAsia="Times New Roman" w:ascii="Times New Roman"/>
          <w:color w:val="333436"/>
          <w:w w:val="102"/>
          <w:sz w:val="46"/>
          <w:szCs w:val="46"/>
        </w:rPr>
        <w:t>::</w:t>
      </w:r>
      <w:r>
        <w:rPr>
          <w:rFonts w:cs="Times New Roman" w:hAnsi="Times New Roman" w:eastAsia="Times New Roman" w:ascii="Times New Roman"/>
          <w:color w:val="1D1F21"/>
          <w:w w:val="143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333436"/>
          <w:w w:val="42"/>
          <w:sz w:val="46"/>
          <w:szCs w:val="46"/>
        </w:rPr>
        <w:t>do</w:t>
      </w:r>
      <w:r>
        <w:rPr>
          <w:rFonts w:cs="Times New Roman" w:hAnsi="Times New Roman" w:eastAsia="Times New Roman" w:ascii="Times New Roman"/>
          <w:color w:val="1D1F21"/>
          <w:w w:val="59"/>
          <w:sz w:val="46"/>
          <w:szCs w:val="46"/>
        </w:rPr>
        <w:t>~</w:t>
      </w:r>
      <w:r>
        <w:rPr>
          <w:rFonts w:cs="Times New Roman" w:hAnsi="Times New Roman" w:eastAsia="Times New Roman" w:ascii="Times New Roman"/>
          <w:color w:val="1D1F21"/>
          <w:spacing w:val="-29"/>
          <w:w w:val="59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1D1F21"/>
          <w:spacing w:val="-71"/>
          <w:w w:val="77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333436"/>
          <w:spacing w:val="-24"/>
          <w:w w:val="52"/>
          <w:sz w:val="46"/>
          <w:szCs w:val="46"/>
        </w:rPr>
        <w:t>s</w:t>
      </w:r>
      <w:r>
        <w:rPr>
          <w:rFonts w:cs="Times New Roman" w:hAnsi="Times New Roman" w:eastAsia="Times New Roman" w:ascii="Times New Roman"/>
          <w:color w:val="1D1F21"/>
          <w:spacing w:val="0"/>
          <w:w w:val="77"/>
          <w:sz w:val="46"/>
          <w:szCs w:val="46"/>
        </w:rPr>
        <w:t>:~</w:t>
      </w:r>
      <w:r>
        <w:rPr>
          <w:rFonts w:cs="Times New Roman" w:hAnsi="Times New Roman" w:eastAsia="Times New Roman" w:ascii="Times New Roman"/>
          <w:color w:val="333436"/>
          <w:spacing w:val="0"/>
          <w:w w:val="108"/>
          <w:sz w:val="46"/>
          <w:szCs w:val="46"/>
        </w:rPr>
        <w:t>::</w:t>
      </w:r>
      <w:r>
        <w:rPr>
          <w:rFonts w:cs="Times New Roman" w:hAnsi="Times New Roman" w:eastAsia="Times New Roman" w:ascii="Times New Roman"/>
          <w:color w:val="1D1F21"/>
          <w:spacing w:val="0"/>
          <w:w w:val="60"/>
          <w:sz w:val="46"/>
          <w:szCs w:val="46"/>
        </w:rPr>
        <w:t>N::</w:t>
      </w:r>
      <w:r>
        <w:rPr>
          <w:rFonts w:cs="Times New Roman" w:hAnsi="Times New Roman" w:eastAsia="Times New Roman" w:ascii="Times New Roman"/>
          <w:color w:val="4D4F4F"/>
          <w:spacing w:val="0"/>
          <w:w w:val="18"/>
          <w:sz w:val="46"/>
          <w:szCs w:val="46"/>
        </w:rPr>
        <w:t>_</w:t>
      </w:r>
      <w:r>
        <w:rPr>
          <w:rFonts w:cs="Times New Roman" w:hAnsi="Times New Roman" w:eastAsia="Times New Roman" w:ascii="Times New Roman"/>
          <w:color w:val="1D1F21"/>
          <w:spacing w:val="0"/>
          <w:w w:val="69"/>
          <w:sz w:val="46"/>
          <w:szCs w:val="46"/>
        </w:rPr>
        <w:t>E::</w:t>
      </w:r>
      <w:r>
        <w:rPr>
          <w:rFonts w:cs="Times New Roman" w:hAnsi="Times New Roman" w:eastAsia="Times New Roman" w:ascii="Times New Roman"/>
          <w:color w:val="794B59"/>
          <w:spacing w:val="0"/>
          <w:w w:val="146"/>
          <w:sz w:val="46"/>
          <w:szCs w:val="46"/>
        </w:rPr>
        <w:t>1</w:t>
      </w:r>
      <w:r>
        <w:rPr>
          <w:rFonts w:cs="Times New Roman" w:hAnsi="Times New Roman" w:eastAsia="Times New Roman" w:ascii="Times New Roman"/>
          <w:color w:val="1D1F21"/>
          <w:spacing w:val="0"/>
          <w:w w:val="35"/>
          <w:sz w:val="46"/>
          <w:szCs w:val="46"/>
        </w:rPr>
        <w:t>R</w:t>
      </w:r>
      <w:r>
        <w:rPr>
          <w:rFonts w:cs="Times New Roman" w:hAnsi="Times New Roman" w:eastAsia="Times New Roman" w:ascii="Times New Roman"/>
          <w:color w:val="794B59"/>
          <w:spacing w:val="0"/>
          <w:w w:val="79"/>
          <w:sz w:val="46"/>
          <w:szCs w:val="46"/>
        </w:rPr>
        <w:t>1</w:t>
      </w:r>
      <w:r>
        <w:rPr>
          <w:rFonts w:cs="Times New Roman" w:hAnsi="Times New Roman" w:eastAsia="Times New Roman" w:ascii="Times New Roman"/>
          <w:color w:val="333436"/>
          <w:spacing w:val="0"/>
          <w:w w:val="114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1D1F21"/>
          <w:spacing w:val="0"/>
          <w:w w:val="43"/>
          <w:sz w:val="46"/>
          <w:szCs w:val="46"/>
        </w:rPr>
        <w:t>nle:~o</w:t>
      </w:r>
      <w:r>
        <w:rPr>
          <w:rFonts w:cs="Times New Roman" w:hAnsi="Times New Roman" w:eastAsia="Times New Roman" w:ascii="Times New Roman"/>
          <w:color w:val="333436"/>
          <w:spacing w:val="0"/>
          <w:w w:val="52"/>
          <w:sz w:val="46"/>
          <w:szCs w:val="46"/>
        </w:rPr>
        <w:t>s</w:t>
      </w:r>
      <w:r>
        <w:rPr>
          <w:rFonts w:cs="Times New Roman" w:hAnsi="Times New Roman" w:eastAsia="Times New Roman" w:ascii="Times New Roman"/>
          <w:color w:val="1D1F21"/>
          <w:spacing w:val="0"/>
          <w:w w:val="76"/>
          <w:sz w:val="46"/>
          <w:szCs w:val="46"/>
        </w:rPr>
        <w:t>~::::~::;~</w:t>
      </w:r>
      <w:r>
        <w:rPr>
          <w:rFonts w:cs="Times New Roman" w:hAnsi="Times New Roman" w:eastAsia="Times New Roman" w:ascii="Times New Roman"/>
          <w:color w:val="333436"/>
          <w:spacing w:val="0"/>
          <w:w w:val="37"/>
          <w:sz w:val="46"/>
          <w:szCs w:val="46"/>
        </w:rPr>
        <w:t>·</w:t>
      </w:r>
      <w:r>
        <w:rPr>
          <w:rFonts w:cs="Times New Roman" w:hAnsi="Times New Roman" w:eastAsia="Times New Roman" w:ascii="Times New Roman"/>
          <w:color w:val="1D1F21"/>
          <w:spacing w:val="0"/>
          <w:w w:val="61"/>
          <w:sz w:val="46"/>
          <w:szCs w:val="46"/>
        </w:rPr>
        <w:t>··:::~:</w:t>
      </w:r>
      <w:r>
        <w:rPr>
          <w:rFonts w:cs="Times New Roman" w:hAnsi="Times New Roman" w:eastAsia="Times New Roman" w:ascii="Times New Roman"/>
          <w:color w:val="333436"/>
          <w:spacing w:val="0"/>
          <w:w w:val="43"/>
          <w:sz w:val="46"/>
          <w:szCs w:val="46"/>
        </w:rPr>
        <w:t>~</w:t>
      </w:r>
      <w:r>
        <w:rPr>
          <w:rFonts w:cs="Times New Roman" w:hAnsi="Times New Roman" w:eastAsia="Times New Roman" w:ascii="Times New Roman"/>
          <w:color w:val="1D1F21"/>
          <w:spacing w:val="0"/>
          <w:w w:val="70"/>
          <w:sz w:val="46"/>
          <w:szCs w:val="46"/>
        </w:rPr>
        <w:t>::=</w:t>
      </w:r>
      <w:r>
        <w:rPr>
          <w:rFonts w:cs="Times New Roman" w:hAnsi="Times New Roman" w:eastAsia="Times New Roman" w:ascii="Times New Roman"/>
          <w:color w:val="1D1F21"/>
          <w:spacing w:val="-123"/>
          <w:w w:val="70"/>
          <w:sz w:val="46"/>
          <w:szCs w:val="46"/>
        </w:rPr>
        <w:t>~</w:t>
      </w:r>
      <w:r>
        <w:rPr>
          <w:rFonts w:cs="Times New Roman" w:hAnsi="Times New Roman" w:eastAsia="Times New Roman" w:ascii="Times New Roman"/>
          <w:color w:val="333436"/>
          <w:spacing w:val="0"/>
          <w:w w:val="47"/>
          <w:sz w:val="46"/>
          <w:szCs w:val="46"/>
        </w:rPr>
        <w:t>.</w:t>
      </w:r>
      <w:r>
        <w:rPr>
          <w:rFonts w:cs="Times New Roman" w:hAnsi="Times New Roman" w:eastAsia="Times New Roman" w:ascii="Times New Roman"/>
          <w:color w:val="333436"/>
          <w:spacing w:val="5"/>
          <w:w w:val="47"/>
          <w:sz w:val="46"/>
          <w:szCs w:val="46"/>
        </w:rPr>
        <w:t>.</w:t>
      </w:r>
      <w:r>
        <w:rPr>
          <w:rFonts w:cs="Times New Roman" w:hAnsi="Times New Roman" w:eastAsia="Times New Roman" w:ascii="Times New Roman"/>
          <w:color w:val="333436"/>
          <w:spacing w:val="-109"/>
          <w:w w:val="91"/>
          <w:sz w:val="46"/>
          <w:szCs w:val="46"/>
        </w:rPr>
        <w:t>:</w:t>
      </w:r>
      <w:r>
        <w:rPr>
          <w:rFonts w:cs="Times New Roman" w:hAnsi="Times New Roman" w:eastAsia="Times New Roman" w:ascii="Times New Roman"/>
          <w:color w:val="333436"/>
          <w:spacing w:val="-23"/>
          <w:w w:val="52"/>
          <w:sz w:val="46"/>
          <w:szCs w:val="46"/>
        </w:rPr>
        <w:t>~</w:t>
      </w:r>
      <w:r>
        <w:rPr>
          <w:rFonts w:cs="Times New Roman" w:hAnsi="Times New Roman" w:eastAsia="Times New Roman" w:ascii="Times New Roman"/>
          <w:color w:val="1D1F21"/>
          <w:spacing w:val="0"/>
          <w:w w:val="66"/>
          <w:sz w:val="46"/>
          <w:szCs w:val="46"/>
        </w:rPr>
        <w:t>~::~::···::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6"/>
          <w:szCs w:val="4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lineRule="auto" w:line="367"/>
        <w:ind w:left="1368" w:right="270"/>
      </w:pP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NOTIFICACION</w:t>
      </w:r>
      <w:r>
        <w:rPr>
          <w:rFonts w:cs="Arial MT" w:hAnsi="Arial MT" w:eastAsia="Arial MT" w:ascii="Arial MT"/>
          <w:color w:val="1D1F21"/>
          <w:spacing w:val="-1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3"/>
          <w:sz w:val="18"/>
          <w:szCs w:val="18"/>
        </w:rPr>
        <w:t>P</w:t>
      </w:r>
      <w:r>
        <w:rPr>
          <w:rFonts w:cs="Arial MT" w:hAnsi="Arial MT" w:eastAsia="Arial MT" w:ascii="Arial MT"/>
          <w:color w:val="333436"/>
          <w:spacing w:val="0"/>
          <w:w w:val="93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93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spacing w:val="0"/>
          <w:w w:val="93"/>
          <w:sz w:val="18"/>
          <w:szCs w:val="18"/>
        </w:rPr>
        <w:t>S</w:t>
      </w:r>
      <w:r>
        <w:rPr>
          <w:rFonts w:cs="Arial MT" w:hAnsi="Arial MT" w:eastAsia="Arial MT" w:ascii="Arial MT"/>
          <w:color w:val="1D1F21"/>
          <w:spacing w:val="0"/>
          <w:w w:val="93"/>
          <w:sz w:val="18"/>
          <w:szCs w:val="18"/>
        </w:rPr>
        <w:t>ONAL</w:t>
      </w:r>
      <w:r>
        <w:rPr>
          <w:rFonts w:cs="Arial MT" w:hAnsi="Arial MT" w:eastAsia="Arial MT" w:ascii="Arial MT"/>
          <w:color w:val="1D1F21"/>
          <w:spacing w:val="0"/>
          <w:w w:val="9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16"/>
          <w:w w:val="93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-5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TRAVE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S</w:t>
      </w:r>
      <w:r>
        <w:rPr>
          <w:rFonts w:cs="Arial MT" w:hAnsi="Arial MT" w:eastAsia="Arial MT" w:ascii="Arial MT"/>
          <w:color w:val="333436"/>
          <w:spacing w:val="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1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94"/>
          <w:sz w:val="18"/>
          <w:szCs w:val="18"/>
        </w:rPr>
        <w:t>E</w:t>
      </w:r>
      <w:r>
        <w:rPr>
          <w:rFonts w:cs="Arial MT" w:hAnsi="Arial MT" w:eastAsia="Arial MT" w:ascii="Arial MT"/>
          <w:color w:val="794B59"/>
          <w:spacing w:val="0"/>
          <w:w w:val="253"/>
          <w:sz w:val="18"/>
          <w:szCs w:val="18"/>
        </w:rPr>
        <w:t>~</w:t>
      </w:r>
      <w:r>
        <w:rPr>
          <w:rFonts w:cs="Arial MT" w:hAnsi="Arial MT" w:eastAsia="Arial MT" w:ascii="Arial MT"/>
          <w:color w:val="1D1F21"/>
          <w:spacing w:val="0"/>
          <w:w w:val="91"/>
          <w:sz w:val="18"/>
          <w:szCs w:val="18"/>
        </w:rPr>
        <w:t>O</w:t>
      </w:r>
      <w:r>
        <w:rPr>
          <w:rFonts w:cs="Arial MT" w:hAnsi="Arial MT" w:eastAsia="Arial MT" w:ascii="Arial MT"/>
          <w:color w:val="563A44"/>
          <w:spacing w:val="0"/>
          <w:w w:val="124"/>
          <w:sz w:val="18"/>
          <w:szCs w:val="18"/>
        </w:rPr>
        <w:t>J.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ETI</w:t>
      </w:r>
      <w:r>
        <w:rPr>
          <w:rFonts w:cs="Arial MT" w:hAnsi="Arial MT" w:eastAsia="Arial MT" w:ascii="Arial MT"/>
          <w:color w:val="1D1F21"/>
          <w:spacing w:val="10"/>
          <w:w w:val="99"/>
          <w:sz w:val="18"/>
          <w:szCs w:val="18"/>
        </w:rPr>
        <w:t>N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LABORAL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-2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DE</w:t>
      </w:r>
      <w:r>
        <w:rPr>
          <w:rFonts w:cs="Arial MT" w:hAnsi="Arial MT" w:eastAsia="Arial MT" w:ascii="Arial MT"/>
          <w:color w:val="1D1F21"/>
          <w:spacing w:val="-1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ESTE</w:t>
      </w:r>
      <w:r>
        <w:rPr>
          <w:rFonts w:cs="Arial MT" w:hAnsi="Arial MT" w:eastAsia="Arial MT" w:ascii="Arial MT"/>
          <w:color w:val="1D1F21"/>
          <w:spacing w:val="-2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H.</w:t>
      </w:r>
      <w:r>
        <w:rPr>
          <w:rFonts w:cs="Arial MT" w:hAnsi="Arial MT" w:eastAsia="Arial MT" w:ascii="Arial MT"/>
          <w:color w:val="1D1F21"/>
          <w:spacing w:val="-1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TRIBUNAL.</w:t>
      </w:r>
      <w:r>
        <w:rPr>
          <w:rFonts w:cs="Arial MT" w:hAnsi="Arial MT" w:eastAsia="Arial MT" w:ascii="Arial MT"/>
          <w:color w:val="1D1F21"/>
          <w:spacing w:val="16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Así</w:t>
      </w:r>
      <w:r>
        <w:rPr>
          <w:rFonts w:cs="Arial MT" w:hAnsi="Arial MT" w:eastAsia="Arial MT" w:ascii="Arial MT"/>
          <w:color w:val="333436"/>
          <w:spacing w:val="-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o</w:t>
      </w:r>
      <w:r>
        <w:rPr>
          <w:rFonts w:cs="Arial MT" w:hAnsi="Arial MT" w:eastAsia="Arial MT" w:ascii="Arial MT"/>
          <w:color w:val="333436"/>
          <w:spacing w:val="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r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es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ol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v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82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ron</w:t>
      </w:r>
      <w:r>
        <w:rPr>
          <w:rFonts w:cs="Arial MT" w:hAnsi="Arial MT" w:eastAsia="Arial MT" w:ascii="Arial MT"/>
          <w:color w:val="1D1F21"/>
          <w:spacing w:val="0"/>
          <w:w w:val="99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y</w:t>
      </w:r>
      <w:r>
        <w:rPr>
          <w:rFonts w:cs="Arial MT" w:hAnsi="Arial MT" w:eastAsia="Arial MT" w:ascii="Arial MT"/>
          <w:color w:val="333436"/>
          <w:spacing w:val="4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firm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ron</w:t>
      </w:r>
      <w:r>
        <w:rPr>
          <w:rFonts w:cs="Arial MT" w:hAnsi="Arial MT" w:eastAsia="Arial MT" w:ascii="Arial MT"/>
          <w:color w:val="1D1F21"/>
          <w:spacing w:val="-1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l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os</w:t>
      </w:r>
      <w:r>
        <w:rPr>
          <w:rFonts w:cs="Arial MT" w:hAnsi="Arial MT" w:eastAsia="Arial MT" w:ascii="Arial MT"/>
          <w:color w:val="333436"/>
          <w:spacing w:val="3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4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44"/>
          <w:sz w:val="18"/>
          <w:szCs w:val="18"/>
        </w:rPr>
        <w:t>.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C.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-2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Int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grant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es</w:t>
      </w:r>
      <w:r>
        <w:rPr>
          <w:rFonts w:cs="Arial MT" w:hAnsi="Arial MT" w:eastAsia="Arial MT" w:ascii="Arial MT"/>
          <w:color w:val="333436"/>
          <w:spacing w:val="-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de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17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Tribun</w:t>
      </w:r>
      <w:r>
        <w:rPr>
          <w:rFonts w:cs="Arial MT" w:hAnsi="Arial MT" w:eastAsia="Arial MT" w:ascii="Arial MT"/>
          <w:color w:val="333436"/>
          <w:spacing w:val="0"/>
          <w:w w:val="90"/>
          <w:sz w:val="18"/>
          <w:szCs w:val="18"/>
        </w:rPr>
        <w:t>a</w:t>
      </w:r>
      <w:r>
        <w:rPr>
          <w:rFonts w:cs="Arial MT" w:hAnsi="Arial MT" w:eastAsia="Arial MT" w:ascii="Arial MT"/>
          <w:color w:val="1D1F21"/>
          <w:spacing w:val="0"/>
          <w:w w:val="56"/>
          <w:sz w:val="18"/>
          <w:szCs w:val="18"/>
        </w:rPr>
        <w:t>l</w:t>
      </w:r>
      <w:r>
        <w:rPr>
          <w:rFonts w:cs="Arial MT" w:hAnsi="Arial MT" w:eastAsia="Arial MT" w:ascii="Arial MT"/>
          <w:color w:val="1D1F21"/>
          <w:spacing w:val="20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936070"/>
          <w:spacing w:val="0"/>
          <w:w w:val="245"/>
          <w:sz w:val="18"/>
          <w:szCs w:val="18"/>
        </w:rPr>
        <w:t>~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at</w:t>
      </w:r>
      <w:r>
        <w:rPr>
          <w:rFonts w:cs="Arial MT" w:hAnsi="Arial MT" w:eastAsia="Arial MT" w:ascii="Arial MT"/>
          <w:color w:val="794B59"/>
          <w:spacing w:val="-40"/>
          <w:w w:val="457"/>
          <w:sz w:val="18"/>
          <w:szCs w:val="18"/>
        </w:rPr>
        <w:t>t</w:t>
      </w:r>
      <w:r>
        <w:rPr>
          <w:rFonts w:cs="Arial MT" w:hAnsi="Arial MT" w:eastAsia="Arial MT" w:ascii="Arial MT"/>
          <w:color w:val="333436"/>
          <w:spacing w:val="-60"/>
          <w:w w:val="99"/>
          <w:sz w:val="18"/>
          <w:szCs w:val="18"/>
        </w:rPr>
        <w:t>d</w:t>
      </w:r>
      <w:r>
        <w:rPr>
          <w:rFonts w:cs="Arial MT" w:hAnsi="Arial MT" w:eastAsia="Arial MT" w:ascii="Arial MT"/>
          <w:color w:val="D3AAB8"/>
          <w:spacing w:val="0"/>
          <w:w w:val="29"/>
          <w:sz w:val="18"/>
          <w:szCs w:val="18"/>
        </w:rPr>
        <w:t>.</w:t>
      </w:r>
      <w:r>
        <w:rPr>
          <w:rFonts w:cs="Arial MT" w:hAnsi="Arial MT" w:eastAsia="Arial MT" w:ascii="Arial MT"/>
          <w:color w:val="936070"/>
          <w:spacing w:val="-61"/>
          <w:w w:val="100"/>
          <w:sz w:val="18"/>
          <w:szCs w:val="18"/>
        </w:rPr>
        <w:t>~</w:t>
      </w:r>
      <w:r>
        <w:rPr>
          <w:rFonts w:cs="Arial MT" w:hAnsi="Arial MT" w:eastAsia="Arial MT" w:ascii="Arial MT"/>
          <w:color w:val="333436"/>
          <w:spacing w:val="-39"/>
          <w:w w:val="99"/>
          <w:sz w:val="18"/>
          <w:szCs w:val="18"/>
        </w:rPr>
        <w:t>e</w:t>
      </w:r>
      <w:r>
        <w:rPr>
          <w:rFonts w:cs="Arial MT" w:hAnsi="Arial MT" w:eastAsia="Arial MT" w:ascii="Arial MT"/>
          <w:color w:val="1D1F21"/>
          <w:spacing w:val="0"/>
          <w:w w:val="29"/>
          <w:sz w:val="18"/>
          <w:szCs w:val="18"/>
        </w:rPr>
        <w:t>I</w:t>
      </w:r>
      <w:r>
        <w:rPr>
          <w:rFonts w:cs="Arial MT" w:hAnsi="Arial MT" w:eastAsia="Arial MT" w:ascii="Arial MT"/>
          <w:color w:val="1D1F21"/>
          <w:spacing w:val="19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98"/>
          <w:sz w:val="18"/>
          <w:szCs w:val="18"/>
        </w:rPr>
        <w:t>Co</w:t>
      </w:r>
      <w:r>
        <w:rPr>
          <w:rFonts w:cs="Arial MT" w:hAnsi="Arial MT" w:eastAsia="Arial MT" w:ascii="Arial MT"/>
          <w:color w:val="1D1F21"/>
          <w:spacing w:val="0"/>
          <w:w w:val="90"/>
          <w:sz w:val="18"/>
          <w:szCs w:val="18"/>
        </w:rPr>
        <w:t>n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ilia</w:t>
      </w:r>
      <w:r>
        <w:rPr>
          <w:rFonts w:cs="Arial MT" w:hAnsi="Arial MT" w:eastAsia="Arial MT" w:ascii="Arial MT"/>
          <w:color w:val="333436"/>
          <w:spacing w:val="0"/>
          <w:w w:val="92"/>
          <w:sz w:val="18"/>
          <w:szCs w:val="18"/>
        </w:rPr>
        <w:t>c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i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ó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  </w:t>
      </w:r>
      <w:r>
        <w:rPr>
          <w:rFonts w:cs="Arial MT" w:hAnsi="Arial MT" w:eastAsia="Arial MT" w:ascii="Arial MT"/>
          <w:color w:val="333436"/>
          <w:spacing w:val="2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y</w:t>
      </w:r>
      <w:r>
        <w:rPr>
          <w:rFonts w:cs="Arial MT" w:hAnsi="Arial MT" w:eastAsia="Arial MT" w:ascii="Arial MT"/>
          <w:color w:val="333436"/>
          <w:spacing w:val="-1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Ar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b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itraj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e</w:t>
      </w:r>
      <w:r>
        <w:rPr>
          <w:rFonts w:cs="Arial MT" w:hAnsi="Arial MT" w:eastAsia="Arial MT" w:ascii="Arial MT"/>
          <w:color w:val="606464"/>
          <w:spacing w:val="0"/>
          <w:w w:val="100"/>
          <w:sz w:val="18"/>
          <w:szCs w:val="18"/>
        </w:rPr>
        <w:t>:</w:t>
      </w:r>
      <w:r>
        <w:rPr>
          <w:rFonts w:cs="Arial MT" w:hAnsi="Arial MT" w:eastAsia="Arial MT" w:ascii="Arial MT"/>
          <w:color w:val="606464"/>
          <w:spacing w:val="1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D</w:t>
      </w:r>
      <w:r>
        <w:rPr>
          <w:rFonts w:cs="Arial MT" w:hAnsi="Arial MT" w:eastAsia="Arial MT" w:ascii="Arial MT"/>
          <w:color w:val="333436"/>
          <w:spacing w:val="0"/>
          <w:w w:val="100"/>
          <w:sz w:val="18"/>
          <w:szCs w:val="18"/>
        </w:rPr>
        <w:t>o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y</w:t>
      </w:r>
      <w:r>
        <w:rPr>
          <w:rFonts w:cs="Arial MT" w:hAnsi="Arial MT" w:eastAsia="Arial MT" w:ascii="Arial MT"/>
          <w:color w:val="1D1F21"/>
          <w:spacing w:val="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color w:val="1D1F21"/>
          <w:spacing w:val="0"/>
          <w:w w:val="97"/>
          <w:sz w:val="18"/>
          <w:szCs w:val="18"/>
        </w:rPr>
        <w:t>Fe</w:t>
      </w:r>
      <w:r>
        <w:rPr>
          <w:rFonts w:cs="Arial MT" w:hAnsi="Arial MT" w:eastAsia="Arial MT" w:ascii="Arial MT"/>
          <w:color w:val="000000"/>
          <w:spacing w:val="0"/>
          <w:w w:val="44"/>
          <w:sz w:val="18"/>
          <w:szCs w:val="18"/>
        </w:rPr>
        <w:t>.</w:t>
      </w:r>
      <w:r>
        <w:rPr>
          <w:rFonts w:cs="Arial MT" w:hAnsi="Arial MT" w:eastAsia="Arial MT" w:ascii="Arial MT"/>
          <w:color w:val="333436"/>
          <w:spacing w:val="0"/>
          <w:w w:val="75"/>
          <w:sz w:val="18"/>
          <w:szCs w:val="18"/>
        </w:rPr>
        <w:t>-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-··</w:t>
      </w:r>
      <w:r>
        <w:rPr>
          <w:rFonts w:cs="Arial MT" w:hAnsi="Arial MT" w:eastAsia="Arial MT" w:ascii="Arial MT"/>
          <w:color w:val="333436"/>
          <w:spacing w:val="0"/>
          <w:w w:val="75"/>
          <w:sz w:val="18"/>
          <w:szCs w:val="18"/>
        </w:rPr>
        <w:t>·</w:t>
      </w:r>
      <w:r>
        <w:rPr>
          <w:rFonts w:cs="Arial MT" w:hAnsi="Arial MT" w:eastAsia="Arial MT" w:ascii="Arial MT"/>
          <w:color w:val="1D1F21"/>
          <w:spacing w:val="0"/>
          <w:w w:val="100"/>
          <w:sz w:val="18"/>
          <w:szCs w:val="18"/>
        </w:rPr>
        <w:t>·------</w:t>
      </w:r>
      <w:r>
        <w:rPr>
          <w:rFonts w:cs="Arial MT" w:hAnsi="Arial MT" w:eastAsia="Arial MT" w:ascii="Arial MT"/>
          <w:color w:val="333436"/>
          <w:spacing w:val="0"/>
          <w:w w:val="75"/>
          <w:sz w:val="18"/>
          <w:szCs w:val="18"/>
        </w:rPr>
        <w:t>-</w:t>
      </w:r>
      <w:r>
        <w:rPr>
          <w:rFonts w:cs="Arial MT" w:hAnsi="Arial MT" w:eastAsia="Arial MT" w:ascii="Arial MT"/>
          <w:color w:val="1D1F21"/>
          <w:spacing w:val="0"/>
          <w:w w:val="96"/>
          <w:sz w:val="18"/>
          <w:szCs w:val="18"/>
        </w:rPr>
        <w:t>---</w:t>
      </w:r>
      <w:r>
        <w:rPr>
          <w:rFonts w:cs="Arial MT" w:hAnsi="Arial MT" w:eastAsia="Arial MT" w:ascii="Arial MT"/>
          <w:color w:val="333436"/>
          <w:spacing w:val="0"/>
          <w:w w:val="96"/>
          <w:sz w:val="18"/>
          <w:szCs w:val="18"/>
        </w:rPr>
        <w:t>---</w:t>
      </w:r>
      <w:r>
        <w:rPr>
          <w:rFonts w:cs="Arial MT" w:hAnsi="Arial MT" w:eastAsia="Arial MT" w:ascii="Arial MT"/>
          <w:color w:val="1D1F21"/>
          <w:spacing w:val="0"/>
          <w:w w:val="88"/>
          <w:sz w:val="18"/>
          <w:szCs w:val="18"/>
        </w:rPr>
        <w:t>-</w:t>
      </w:r>
      <w:r>
        <w:rPr>
          <w:rFonts w:cs="Arial MT" w:hAnsi="Arial MT" w:eastAsia="Arial MT" w:ascii="Arial MT"/>
          <w:color w:val="4D4F4F"/>
          <w:spacing w:val="0"/>
          <w:w w:val="75"/>
          <w:sz w:val="18"/>
          <w:szCs w:val="18"/>
        </w:rPr>
        <w:t>-</w:t>
      </w:r>
      <w:r>
        <w:rPr>
          <w:rFonts w:cs="Arial MT" w:hAnsi="Arial MT" w:eastAsia="Arial MT" w:ascii="Arial MT"/>
          <w:color w:val="333436"/>
          <w:spacing w:val="0"/>
          <w:w w:val="92"/>
          <w:sz w:val="18"/>
          <w:szCs w:val="18"/>
        </w:rPr>
        <w:t>---</w:t>
      </w:r>
      <w:r>
        <w:rPr>
          <w:rFonts w:cs="Arial MT" w:hAnsi="Arial MT" w:eastAsia="Arial MT" w:ascii="Arial MT"/>
          <w:color w:val="4D4F4F"/>
          <w:spacing w:val="0"/>
          <w:w w:val="75"/>
          <w:sz w:val="18"/>
          <w:szCs w:val="18"/>
        </w:rPr>
        <w:t>-</w:t>
      </w:r>
      <w:r>
        <w:rPr>
          <w:rFonts w:cs="Arial MT" w:hAnsi="Arial MT" w:eastAsia="Arial MT" w:ascii="Arial MT"/>
          <w:color w:val="333436"/>
          <w:spacing w:val="0"/>
          <w:w w:val="75"/>
          <w:sz w:val="18"/>
          <w:szCs w:val="18"/>
        </w:rPr>
        <w:t>-</w:t>
      </w:r>
      <w:r>
        <w:rPr>
          <w:rFonts w:cs="Arial MT" w:hAnsi="Arial MT" w:eastAsia="Arial MT" w:ascii="Arial MT"/>
          <w:color w:val="1D1F21"/>
          <w:spacing w:val="0"/>
          <w:w w:val="75"/>
          <w:sz w:val="18"/>
          <w:szCs w:val="18"/>
        </w:rPr>
        <w:t>-</w:t>
      </w:r>
      <w:r>
        <w:rPr>
          <w:rFonts w:cs="Arial MT" w:hAnsi="Arial MT" w:eastAsia="Arial MT" w:ascii="Arial MT"/>
          <w:color w:val="333436"/>
          <w:spacing w:val="0"/>
          <w:w w:val="99"/>
          <w:sz w:val="18"/>
          <w:szCs w:val="18"/>
        </w:rPr>
        <w:t>-----</w:t>
      </w:r>
      <w:r>
        <w:rPr>
          <w:rFonts w:cs="Arial MT" w:hAnsi="Arial MT" w:eastAsia="Arial MT" w:ascii="Arial MT"/>
          <w:color w:val="000000"/>
          <w:spacing w:val="0"/>
          <w:w w:val="100"/>
          <w:sz w:val="18"/>
          <w:szCs w:val="18"/>
        </w:rPr>
      </w:r>
    </w:p>
    <w:p>
      <w:pPr>
        <w:rPr>
          <w:rFonts w:cs="Arial MT" w:hAnsi="Arial MT" w:eastAsia="Arial MT" w:ascii="Arial MT"/>
          <w:sz w:val="10"/>
          <w:szCs w:val="10"/>
        </w:rPr>
        <w:jc w:val="left"/>
        <w:spacing w:lineRule="exact" w:line="100"/>
        <w:ind w:left="1368"/>
      </w:pPr>
      <w:r>
        <w:rPr>
          <w:rFonts w:cs="Arial MT" w:hAnsi="Arial MT" w:eastAsia="Arial MT" w:ascii="Arial MT"/>
          <w:color w:val="606464"/>
          <w:w w:val="83"/>
          <w:sz w:val="10"/>
          <w:szCs w:val="10"/>
        </w:rPr>
        <w:t>A</w:t>
      </w:r>
      <w:r>
        <w:rPr>
          <w:rFonts w:cs="Arial MT" w:hAnsi="Arial MT" w:eastAsia="Arial MT" w:ascii="Arial MT"/>
          <w:color w:val="C6C1C4"/>
          <w:w w:val="27"/>
          <w:sz w:val="10"/>
          <w:szCs w:val="10"/>
        </w:rPr>
        <w:t>.</w:t>
      </w:r>
      <w:r>
        <w:rPr>
          <w:rFonts w:cs="Arial MT" w:hAnsi="Arial MT" w:eastAsia="Arial MT" w:ascii="Arial MT"/>
          <w:color w:val="606464"/>
          <w:w w:val="112"/>
          <w:sz w:val="10"/>
          <w:szCs w:val="10"/>
        </w:rPr>
        <w:t>s.</w:t>
      </w:r>
      <w:r>
        <w:rPr>
          <w:rFonts w:cs="Arial MT" w:hAnsi="Arial MT" w:eastAsia="Arial MT" w:ascii="Arial MT"/>
          <w:color w:val="606464"/>
          <w:spacing w:val="-6"/>
          <w:w w:val="100"/>
          <w:sz w:val="10"/>
          <w:szCs w:val="10"/>
        </w:rPr>
        <w:t> </w:t>
      </w:r>
      <w:r>
        <w:rPr>
          <w:rFonts w:cs="Arial MT" w:hAnsi="Arial MT" w:eastAsia="Arial MT" w:ascii="Arial MT"/>
          <w:color w:val="606464"/>
          <w:spacing w:val="0"/>
          <w:w w:val="111"/>
          <w:sz w:val="10"/>
          <w:szCs w:val="10"/>
        </w:rPr>
        <w:t>c</w:t>
      </w:r>
      <w:r>
        <w:rPr>
          <w:rFonts w:cs="Arial MT" w:hAnsi="Arial MT" w:eastAsia="Arial MT" w:ascii="Arial MT"/>
          <w:color w:val="C6C1C4"/>
          <w:spacing w:val="0"/>
          <w:w w:val="56"/>
          <w:sz w:val="10"/>
          <w:szCs w:val="10"/>
        </w:rPr>
        <w:t>.</w:t>
      </w:r>
      <w:r>
        <w:rPr>
          <w:rFonts w:cs="Arial MT" w:hAnsi="Arial MT" w:eastAsia="Arial MT" w:ascii="Arial MT"/>
          <w:color w:val="606464"/>
          <w:spacing w:val="0"/>
          <w:w w:val="109"/>
          <w:sz w:val="10"/>
          <w:szCs w:val="10"/>
        </w:rPr>
        <w:t>c,«</w:t>
      </w:r>
      <w:r>
        <w:rPr>
          <w:rFonts w:cs="Arial MT" w:hAnsi="Arial MT" w:eastAsia="Arial MT" w:ascii="Arial MT"/>
          <w:color w:val="606464"/>
          <w:spacing w:val="0"/>
          <w:w w:val="100"/>
          <w:sz w:val="10"/>
          <w:szCs w:val="10"/>
        </w:rPr>
        <w:t>  </w:t>
      </w:r>
      <w:r>
        <w:rPr>
          <w:rFonts w:cs="Arial MT" w:hAnsi="Arial MT" w:eastAsia="Arial MT" w:ascii="Arial MT"/>
          <w:color w:val="606464"/>
          <w:spacing w:val="-14"/>
          <w:w w:val="100"/>
          <w:sz w:val="10"/>
          <w:szCs w:val="10"/>
        </w:rPr>
        <w:t> </w:t>
      </w:r>
      <w:r>
        <w:rPr>
          <w:rFonts w:cs="Arial MT" w:hAnsi="Arial MT" w:eastAsia="Arial MT" w:ascii="Arial MT"/>
          <w:color w:val="606464"/>
          <w:spacing w:val="0"/>
          <w:w w:val="100"/>
          <w:sz w:val="10"/>
          <w:szCs w:val="10"/>
        </w:rPr>
        <w:t>uc</w:t>
      </w:r>
      <w:r>
        <w:rPr>
          <w:rFonts w:cs="Arial MT" w:hAnsi="Arial MT" w:eastAsia="Arial MT" w:ascii="Arial MT"/>
          <w:color w:val="606464"/>
          <w:spacing w:val="10"/>
          <w:w w:val="100"/>
          <w:sz w:val="10"/>
          <w:szCs w:val="10"/>
        </w:rPr>
        <w:t> </w:t>
      </w:r>
      <w:r>
        <w:rPr>
          <w:rFonts w:cs="Arial MT" w:hAnsi="Arial MT" w:eastAsia="Arial MT" w:ascii="Arial MT"/>
          <w:color w:val="4D4F4F"/>
          <w:spacing w:val="0"/>
          <w:w w:val="100"/>
          <w:sz w:val="10"/>
          <w:szCs w:val="10"/>
        </w:rPr>
        <w:t>LFH</w:t>
      </w:r>
      <w:r>
        <w:rPr>
          <w:rFonts w:cs="Arial MT" w:hAnsi="Arial MT" w:eastAsia="Arial MT" w:ascii="Arial MT"/>
          <w:color w:val="4D4F4F"/>
          <w:spacing w:val="0"/>
          <w:w w:val="100"/>
          <w:sz w:val="10"/>
          <w:szCs w:val="10"/>
        </w:rPr>
        <w:t>                                                                                                  </w:t>
      </w:r>
      <w:r>
        <w:rPr>
          <w:rFonts w:cs="Arial MT" w:hAnsi="Arial MT" w:eastAsia="Arial MT" w:ascii="Arial MT"/>
          <w:color w:val="4D4F4F"/>
          <w:spacing w:val="5"/>
          <w:w w:val="100"/>
          <w:sz w:val="10"/>
          <w:szCs w:val="10"/>
        </w:rPr>
        <w:t> </w:t>
      </w:r>
      <w:r>
        <w:rPr>
          <w:rFonts w:cs="Arial MT" w:hAnsi="Arial MT" w:eastAsia="Arial MT" w:ascii="Arial MT"/>
          <w:color w:val="CD7590"/>
          <w:spacing w:val="0"/>
          <w:w w:val="109"/>
          <w:sz w:val="10"/>
          <w:szCs w:val="10"/>
        </w:rPr>
        <w:t>~</w:t>
      </w:r>
      <w:r>
        <w:rPr>
          <w:rFonts w:cs="Arial MT" w:hAnsi="Arial MT" w:eastAsia="Arial MT" w:ascii="Arial MT"/>
          <w:color w:val="000000"/>
          <w:spacing w:val="0"/>
          <w:w w:val="100"/>
          <w:sz w:val="10"/>
          <w:szCs w:val="10"/>
        </w:rPr>
      </w:r>
    </w:p>
    <w:p>
      <w:pPr>
        <w:rPr>
          <w:rFonts w:cs="Arial MT" w:hAnsi="Arial MT" w:eastAsia="Arial MT" w:ascii="Arial MT"/>
          <w:sz w:val="14"/>
          <w:szCs w:val="14"/>
        </w:rPr>
        <w:jc w:val="center"/>
        <w:spacing w:before="27" w:lineRule="auto" w:line="257"/>
        <w:ind w:left="4337" w:right="3222"/>
      </w:pP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EL</w:t>
      </w:r>
      <w:r>
        <w:rPr>
          <w:rFonts w:cs="Arial MT" w:hAnsi="Arial MT" w:eastAsia="Arial MT" w:ascii="Arial MT"/>
          <w:color w:val="1D1F21"/>
          <w:spacing w:val="5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91"/>
          <w:sz w:val="14"/>
          <w:szCs w:val="14"/>
        </w:rPr>
        <w:t>PRE</w:t>
      </w:r>
      <w:r>
        <w:rPr>
          <w:rFonts w:cs="Arial MT" w:hAnsi="Arial MT" w:eastAsia="Arial MT" w:ascii="Arial MT"/>
          <w:color w:val="333436"/>
          <w:spacing w:val="0"/>
          <w:w w:val="104"/>
          <w:sz w:val="14"/>
          <w:szCs w:val="14"/>
        </w:rPr>
        <w:t>S</w:t>
      </w:r>
      <w:r>
        <w:rPr>
          <w:rFonts w:cs="Arial MT" w:hAnsi="Arial MT" w:eastAsia="Arial MT" w:ascii="Arial MT"/>
          <w:color w:val="794B59"/>
          <w:spacing w:val="0"/>
          <w:w w:val="93"/>
          <w:sz w:val="14"/>
          <w:szCs w:val="14"/>
        </w:rPr>
        <w:t>Jb</w:t>
      </w:r>
      <w:r>
        <w:rPr>
          <w:rFonts w:cs="Arial MT" w:hAnsi="Arial MT" w:eastAsia="Arial MT" w:ascii="Arial MT"/>
          <w:color w:val="1D1F21"/>
          <w:spacing w:val="0"/>
          <w:w w:val="81"/>
          <w:sz w:val="14"/>
          <w:szCs w:val="14"/>
        </w:rPr>
        <w:t>E</w:t>
      </w:r>
      <w:r>
        <w:rPr>
          <w:rFonts w:cs="Arial MT" w:hAnsi="Arial MT" w:eastAsia="Arial MT" w:ascii="Arial MT"/>
          <w:color w:val="794B59"/>
          <w:spacing w:val="0"/>
          <w:w w:val="144"/>
          <w:sz w:val="14"/>
          <w:szCs w:val="14"/>
        </w:rPr>
        <w:t>~</w:t>
      </w:r>
      <w:r>
        <w:rPr>
          <w:rFonts w:cs="Arial MT" w:hAnsi="Arial MT" w:eastAsia="Arial MT" w:ascii="Arial MT"/>
          <w:color w:val="D3AAB8"/>
          <w:spacing w:val="0"/>
          <w:w w:val="44"/>
          <w:sz w:val="14"/>
          <w:szCs w:val="14"/>
        </w:rPr>
        <w:t>·</w:t>
      </w:r>
      <w:r>
        <w:rPr>
          <w:rFonts w:cs="Arial MT" w:hAnsi="Arial MT" w:eastAsia="Arial MT" w:ascii="Arial MT"/>
          <w:color w:val="D3AAB8"/>
          <w:spacing w:val="0"/>
          <w:w w:val="100"/>
          <w:sz w:val="14"/>
          <w:szCs w:val="14"/>
        </w:rPr>
        <w:t>    </w:t>
      </w:r>
      <w:r>
        <w:rPr>
          <w:rFonts w:cs="Arial MT" w:hAnsi="Arial MT" w:eastAsia="Arial MT" w:ascii="Arial MT"/>
          <w:color w:val="D3AAB8"/>
          <w:spacing w:val="18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DE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    </w:t>
      </w:r>
      <w:r>
        <w:rPr>
          <w:rFonts w:cs="Arial MT" w:hAnsi="Arial MT" w:eastAsia="Arial MT" w:ascii="Arial MT"/>
          <w:color w:val="1D1F21"/>
          <w:spacing w:val="5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RI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    </w:t>
      </w:r>
      <w:r>
        <w:rPr>
          <w:rFonts w:cs="Arial MT" w:hAnsi="Arial MT" w:eastAsia="Arial MT" w:ascii="Arial MT"/>
          <w:color w:val="1D1F21"/>
          <w:spacing w:val="10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NAL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  </w:t>
      </w:r>
      <w:r>
        <w:rPr>
          <w:rFonts w:cs="Arial MT" w:hAnsi="Arial MT" w:eastAsia="Arial MT" w:ascii="Arial MT"/>
          <w:color w:val="1D1F21"/>
          <w:spacing w:val="20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105"/>
          <w:sz w:val="14"/>
          <w:szCs w:val="14"/>
        </w:rPr>
        <w:t>STATAL</w:t>
      </w:r>
      <w:r>
        <w:rPr>
          <w:rFonts w:cs="Arial MT" w:hAnsi="Arial MT" w:eastAsia="Arial MT" w:ascii="Arial MT"/>
          <w:color w:val="1D1F21"/>
          <w:spacing w:val="0"/>
          <w:w w:val="105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81"/>
          <w:sz w:val="14"/>
          <w:szCs w:val="14"/>
        </w:rPr>
        <w:t>D</w:t>
      </w:r>
      <w:r>
        <w:rPr>
          <w:rFonts w:cs="Arial MT" w:hAnsi="Arial MT" w:eastAsia="Arial MT" w:ascii="Arial MT"/>
          <w:color w:val="333436"/>
          <w:spacing w:val="0"/>
          <w:w w:val="81"/>
          <w:sz w:val="14"/>
          <w:szCs w:val="14"/>
        </w:rPr>
        <w:t>E</w:t>
      </w:r>
      <w:r>
        <w:rPr>
          <w:rFonts w:cs="Arial MT" w:hAnsi="Arial MT" w:eastAsia="Arial MT" w:ascii="Arial MT"/>
          <w:color w:val="333436"/>
          <w:spacing w:val="0"/>
          <w:w w:val="81"/>
          <w:sz w:val="14"/>
          <w:szCs w:val="14"/>
        </w:rPr>
        <w:t> </w:t>
      </w:r>
      <w:r>
        <w:rPr>
          <w:rFonts w:cs="Arial MT" w:hAnsi="Arial MT" w:eastAsia="Arial MT" w:ascii="Arial MT"/>
          <w:color w:val="333436"/>
          <w:spacing w:val="8"/>
          <w:w w:val="81"/>
          <w:sz w:val="14"/>
          <w:szCs w:val="14"/>
        </w:rPr>
        <w:t> </w:t>
      </w:r>
      <w:r>
        <w:rPr>
          <w:rFonts w:cs="Arial MT" w:hAnsi="Arial MT" w:eastAsia="Arial MT" w:ascii="Arial MT"/>
          <w:color w:val="794B59"/>
          <w:spacing w:val="0"/>
          <w:w w:val="81"/>
          <w:sz w:val="14"/>
          <w:szCs w:val="14"/>
        </w:rPr>
        <w:t>tJ9</w:t>
      </w:r>
      <w:r>
        <w:rPr>
          <w:rFonts w:cs="Arial MT" w:hAnsi="Arial MT" w:eastAsia="Arial MT" w:ascii="Arial MT"/>
          <w:color w:val="1D1F21"/>
          <w:spacing w:val="0"/>
          <w:w w:val="89"/>
          <w:sz w:val="14"/>
          <w:szCs w:val="14"/>
        </w:rPr>
        <w:t>N</w:t>
      </w:r>
      <w:r>
        <w:rPr>
          <w:rFonts w:cs="Arial MT" w:hAnsi="Arial MT" w:eastAsia="Arial MT" w:ascii="Arial MT"/>
          <w:color w:val="936070"/>
          <w:spacing w:val="0"/>
          <w:w w:val="136"/>
          <w:sz w:val="14"/>
          <w:szCs w:val="14"/>
        </w:rPr>
        <w:t>~</w:t>
      </w:r>
      <w:r>
        <w:rPr>
          <w:rFonts w:cs="Arial MT" w:hAnsi="Arial MT" w:eastAsia="Arial MT" w:ascii="Arial MT"/>
          <w:color w:val="1D1F21"/>
          <w:spacing w:val="0"/>
          <w:w w:val="105"/>
          <w:sz w:val="14"/>
          <w:szCs w:val="14"/>
        </w:rPr>
        <w:t>ILIA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      </w:t>
      </w:r>
      <w:r>
        <w:rPr>
          <w:rFonts w:cs="Arial MT" w:hAnsi="Arial MT" w:eastAsia="Arial MT" w:ascii="Arial MT"/>
          <w:color w:val="1D1F21"/>
          <w:spacing w:val="-5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81"/>
          <w:sz w:val="14"/>
          <w:szCs w:val="14"/>
        </w:rPr>
        <w:t>N</w:t>
      </w:r>
      <w:r>
        <w:rPr>
          <w:rFonts w:cs="Arial MT" w:hAnsi="Arial MT" w:eastAsia="Arial MT" w:ascii="Arial MT"/>
          <w:color w:val="1D1F21"/>
          <w:spacing w:val="22"/>
          <w:w w:val="81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81"/>
          <w:sz w:val="14"/>
          <w:szCs w:val="14"/>
        </w:rPr>
        <w:t>Y</w:t>
      </w:r>
      <w:r>
        <w:rPr>
          <w:rFonts w:cs="Arial MT" w:hAnsi="Arial MT" w:eastAsia="Arial MT" w:ascii="Arial MT"/>
          <w:color w:val="1D1F21"/>
          <w:spacing w:val="0"/>
          <w:w w:val="81"/>
          <w:sz w:val="14"/>
          <w:szCs w:val="14"/>
        </w:rPr>
        <w:t>   </w:t>
      </w:r>
      <w:r>
        <w:rPr>
          <w:rFonts w:cs="Arial MT" w:hAnsi="Arial MT" w:eastAsia="Arial MT" w:ascii="Arial MT"/>
          <w:color w:val="1D1F21"/>
          <w:spacing w:val="28"/>
          <w:w w:val="81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RBI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   </w:t>
      </w:r>
      <w:r>
        <w:rPr>
          <w:rFonts w:cs="Arial MT" w:hAnsi="Arial MT" w:eastAsia="Arial MT" w:ascii="Arial MT"/>
          <w:color w:val="1D1F21"/>
          <w:spacing w:val="34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105"/>
          <w:sz w:val="14"/>
          <w:szCs w:val="14"/>
        </w:rPr>
        <w:t>AJE</w:t>
      </w:r>
      <w:r>
        <w:rPr>
          <w:rFonts w:cs="Arial MT" w:hAnsi="Arial MT" w:eastAsia="Arial MT" w:ascii="Arial MT"/>
          <w:color w:val="000000"/>
          <w:spacing w:val="0"/>
          <w:w w:val="100"/>
          <w:sz w:val="14"/>
          <w:szCs w:val="14"/>
        </w:rPr>
      </w:r>
    </w:p>
    <w:p>
      <w:pPr>
        <w:rPr>
          <w:rFonts w:cs="Arial MT" w:hAnsi="Arial MT" w:eastAsia="Arial MT" w:ascii="Arial MT"/>
          <w:sz w:val="38"/>
          <w:szCs w:val="38"/>
        </w:rPr>
        <w:jc w:val="center"/>
        <w:spacing w:before="27"/>
        <w:ind w:left="4437" w:right="5060"/>
      </w:pPr>
      <w:r>
        <w:rPr>
          <w:rFonts w:cs="Arial MT" w:hAnsi="Arial MT" w:eastAsia="Arial MT" w:ascii="Arial MT"/>
          <w:color w:val="794B59"/>
          <w:w w:val="242"/>
          <w:sz w:val="38"/>
          <w:szCs w:val="38"/>
        </w:rPr>
        <w:t>~</w:t>
      </w:r>
      <w:r>
        <w:rPr>
          <w:rFonts w:cs="Arial MT" w:hAnsi="Arial MT" w:eastAsia="Arial MT" w:ascii="Arial MT"/>
          <w:color w:val="D3AAB8"/>
          <w:w w:val="21"/>
          <w:sz w:val="38"/>
          <w:szCs w:val="38"/>
        </w:rPr>
        <w:t>·</w:t>
      </w:r>
      <w:r>
        <w:rPr>
          <w:rFonts w:cs="Arial MT" w:hAnsi="Arial MT" w:eastAsia="Arial MT" w:ascii="Arial MT"/>
          <w:color w:val="D68EA3"/>
          <w:w w:val="50"/>
          <w:sz w:val="38"/>
          <w:szCs w:val="38"/>
        </w:rPr>
        <w:t>~.~</w:t>
      </w:r>
      <w:r>
        <w:rPr>
          <w:rFonts w:cs="Arial MT" w:hAnsi="Arial MT" w:eastAsia="Arial MT" w:ascii="Arial MT"/>
          <w:color w:val="000000"/>
          <w:w w:val="100"/>
          <w:sz w:val="38"/>
          <w:szCs w:val="38"/>
        </w:rPr>
      </w:r>
    </w:p>
    <w:p>
      <w:pPr>
        <w:rPr>
          <w:rFonts w:cs="Arial MT" w:hAnsi="Arial MT" w:eastAsia="Arial MT" w:ascii="Arial MT"/>
          <w:sz w:val="14"/>
          <w:szCs w:val="14"/>
        </w:rPr>
        <w:jc w:val="center"/>
        <w:spacing w:before="69"/>
        <w:ind w:left="4582" w:right="5119"/>
      </w:pPr>
      <w:r>
        <w:rPr>
          <w:rFonts w:cs="Arial MT" w:hAnsi="Arial MT" w:eastAsia="Arial MT" w:ascii="Arial MT"/>
          <w:color w:val="1D1F21"/>
          <w:w w:val="89"/>
          <w:sz w:val="14"/>
          <w:szCs w:val="14"/>
        </w:rPr>
        <w:t>LI</w:t>
      </w:r>
      <w:r>
        <w:rPr>
          <w:rFonts w:cs="Arial MT" w:hAnsi="Arial MT" w:eastAsia="Arial MT" w:ascii="Arial MT"/>
          <w:color w:val="333436"/>
          <w:w w:val="89"/>
          <w:sz w:val="14"/>
          <w:szCs w:val="14"/>
        </w:rPr>
        <w:t>C</w:t>
      </w:r>
      <w:r>
        <w:rPr>
          <w:rFonts w:cs="Arial MT" w:hAnsi="Arial MT" w:eastAsia="Arial MT" w:ascii="Arial MT"/>
          <w:color w:val="4D4F4F"/>
          <w:w w:val="71"/>
          <w:sz w:val="14"/>
          <w:szCs w:val="14"/>
        </w:rPr>
        <w:t>.</w:t>
      </w:r>
      <w:r>
        <w:rPr>
          <w:rFonts w:cs="Arial MT" w:hAnsi="Arial MT" w:eastAsia="Arial MT" w:ascii="Arial MT"/>
          <w:color w:val="794B59"/>
          <w:w w:val="336"/>
          <w:sz w:val="14"/>
          <w:szCs w:val="14"/>
        </w:rPr>
        <w:t>l</w:t>
      </w:r>
      <w:r>
        <w:rPr>
          <w:rFonts w:cs="Arial MT" w:hAnsi="Arial MT" w:eastAsia="Arial MT" w:ascii="Arial MT"/>
          <w:color w:val="D3AAB8"/>
          <w:w w:val="105"/>
          <w:sz w:val="14"/>
          <w:szCs w:val="14"/>
        </w:rPr>
        <w:t>,</w:t>
      </w:r>
      <w:r>
        <w:rPr>
          <w:rFonts w:cs="Arial MT" w:hAnsi="Arial MT" w:eastAsia="Arial MT" w:ascii="Arial MT"/>
          <w:color w:val="D3AAB8"/>
          <w:w w:val="100"/>
          <w:sz w:val="14"/>
          <w:szCs w:val="14"/>
        </w:rPr>
        <w:t>    </w:t>
      </w:r>
      <w:r>
        <w:rPr>
          <w:rFonts w:cs="Arial MT" w:hAnsi="Arial MT" w:eastAsia="Arial MT" w:ascii="Arial MT"/>
          <w:color w:val="D3AAB8"/>
          <w:spacing w:val="-9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936070"/>
          <w:spacing w:val="0"/>
          <w:w w:val="109"/>
          <w:sz w:val="14"/>
          <w:szCs w:val="14"/>
        </w:rPr>
        <w:t>~</w:t>
      </w:r>
      <w:r>
        <w:rPr>
          <w:rFonts w:cs="Arial MT" w:hAnsi="Arial MT" w:eastAsia="Arial MT" w:ascii="Arial MT"/>
          <w:color w:val="000000"/>
          <w:spacing w:val="0"/>
          <w:w w:val="100"/>
          <w:sz w:val="14"/>
          <w:szCs w:val="14"/>
        </w:rPr>
      </w:r>
    </w:p>
    <w:p>
      <w:pPr>
        <w:rPr>
          <w:rFonts w:cs="Arial MT" w:hAnsi="Arial MT" w:eastAsia="Arial MT" w:ascii="Arial MT"/>
          <w:sz w:val="32"/>
          <w:szCs w:val="32"/>
        </w:rPr>
        <w:jc w:val="center"/>
        <w:spacing w:lineRule="exact" w:line="320"/>
        <w:ind w:left="4874" w:right="5158"/>
      </w:pPr>
      <w:r>
        <w:rPr>
          <w:rFonts w:cs="Times New Roman" w:hAnsi="Times New Roman" w:eastAsia="Times New Roman" w:ascii="Times New Roman"/>
          <w:i/>
          <w:color w:val="D3AAB8"/>
          <w:w w:val="31"/>
          <w:position w:val="-1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i/>
          <w:color w:val="CD7590"/>
          <w:w w:val="79"/>
          <w:position w:val="-1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color w:val="D68EA3"/>
          <w:w w:val="122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D3AAB8"/>
          <w:w w:val="26"/>
          <w:position w:val="-1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i/>
          <w:color w:val="D3AAB8"/>
          <w:spacing w:val="-19"/>
          <w:w w:val="100"/>
          <w:position w:val="-1"/>
          <w:sz w:val="22"/>
          <w:szCs w:val="22"/>
        </w:rPr>
        <w:t> </w:t>
      </w:r>
      <w:r>
        <w:rPr>
          <w:rFonts w:cs="Arial MT" w:hAnsi="Arial MT" w:eastAsia="Arial MT" w:ascii="Arial MT"/>
          <w:color w:val="D68EA3"/>
          <w:spacing w:val="0"/>
          <w:w w:val="109"/>
          <w:position w:val="-1"/>
          <w:sz w:val="32"/>
          <w:szCs w:val="32"/>
        </w:rPr>
        <w:t>t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00"/>
        <w:ind w:left="5029" w:right="5140"/>
      </w:pPr>
      <w:r>
        <w:rPr>
          <w:rFonts w:cs="Times New Roman" w:hAnsi="Times New Roman" w:eastAsia="Times New Roman" w:ascii="Times New Roman"/>
          <w:color w:val="D3AAB8"/>
          <w:spacing w:val="0"/>
          <w:w w:val="58"/>
          <w:position w:val="-3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D3AAB8"/>
          <w:spacing w:val="6"/>
          <w:w w:val="5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D68EA3"/>
          <w:spacing w:val="0"/>
          <w:w w:val="33"/>
          <w:position w:val="-3"/>
          <w:sz w:val="26"/>
          <w:szCs w:val="26"/>
        </w:rPr>
        <w:t>{</w:t>
      </w:r>
      <w:r>
        <w:rPr>
          <w:rFonts w:cs="Times New Roman" w:hAnsi="Times New Roman" w:eastAsia="Times New Roman" w:ascii="Times New Roman"/>
          <w:color w:val="CD7590"/>
          <w:spacing w:val="0"/>
          <w:w w:val="72"/>
          <w:position w:val="-3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 MT" w:hAnsi="Arial MT" w:eastAsia="Arial MT" w:ascii="Arial MT"/>
          <w:sz w:val="20"/>
          <w:szCs w:val="20"/>
        </w:rPr>
        <w:jc w:val="center"/>
        <w:spacing w:lineRule="exact" w:line="160"/>
        <w:ind w:left="5106" w:right="5149"/>
      </w:pPr>
      <w:r>
        <w:rPr>
          <w:rFonts w:cs="Times New Roman" w:hAnsi="Times New Roman" w:eastAsia="Times New Roman" w:ascii="Times New Roman"/>
          <w:color w:val="D68EA3"/>
          <w:w w:val="77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CD7590"/>
          <w:w w:val="38"/>
          <w:position w:val="1"/>
          <w:sz w:val="14"/>
          <w:szCs w:val="14"/>
        </w:rPr>
        <w:t>..</w:t>
      </w:r>
      <w:r>
        <w:rPr>
          <w:rFonts w:cs="Times New Roman" w:hAnsi="Times New Roman" w:eastAsia="Times New Roman" w:ascii="Times New Roman"/>
          <w:color w:val="CD7590"/>
          <w:spacing w:val="4"/>
          <w:w w:val="38"/>
          <w:position w:val="1"/>
          <w:sz w:val="14"/>
          <w:szCs w:val="14"/>
        </w:rPr>
        <w:t>.</w:t>
      </w:r>
      <w:r>
        <w:rPr>
          <w:rFonts w:cs="Arial MT" w:hAnsi="Arial MT" w:eastAsia="Arial MT" w:ascii="Arial MT"/>
          <w:color w:val="D68EA3"/>
          <w:spacing w:val="0"/>
          <w:w w:val="36"/>
          <w:position w:val="1"/>
          <w:sz w:val="20"/>
          <w:szCs w:val="20"/>
        </w:rPr>
        <w:t>~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MT" w:hAnsi="Arial MT" w:eastAsia="Arial MT" w:ascii="Arial MT"/>
          <w:sz w:val="14"/>
          <w:szCs w:val="14"/>
        </w:rPr>
        <w:jc w:val="right"/>
        <w:spacing w:lineRule="exact" w:line="180"/>
        <w:ind w:right="726"/>
      </w:pPr>
      <w:r>
        <w:rPr>
          <w:rFonts w:cs="Times New Roman" w:hAnsi="Times New Roman" w:eastAsia="Times New Roman" w:ascii="Times New Roman"/>
          <w:color w:val="1D1F21"/>
          <w:spacing w:val="0"/>
          <w:w w:val="82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color w:val="333436"/>
          <w:spacing w:val="0"/>
          <w:w w:val="82"/>
          <w:sz w:val="16"/>
          <w:szCs w:val="16"/>
        </w:rPr>
        <w:t>C.</w:t>
      </w:r>
      <w:r>
        <w:rPr>
          <w:rFonts w:cs="Times New Roman" w:hAnsi="Times New Roman" w:eastAsia="Times New Roman" w:ascii="Times New Roman"/>
          <w:color w:val="333436"/>
          <w:spacing w:val="22"/>
          <w:w w:val="82"/>
          <w:sz w:val="16"/>
          <w:szCs w:val="16"/>
        </w:rPr>
        <w:t> </w:t>
      </w:r>
      <w:r>
        <w:rPr>
          <w:rFonts w:cs="Arial MT" w:hAnsi="Arial MT" w:eastAsia="Arial MT" w:ascii="Arial MT"/>
          <w:color w:val="1D1F21"/>
          <w:spacing w:val="0"/>
          <w:w w:val="100"/>
          <w:sz w:val="14"/>
          <w:szCs w:val="14"/>
        </w:rPr>
        <w:t>AB</w:t>
      </w:r>
      <w:r>
        <w:rPr>
          <w:rFonts w:cs="Arial MT" w:hAnsi="Arial MT" w:eastAsia="Arial MT" w:ascii="Arial MT"/>
          <w:color w:val="333436"/>
          <w:spacing w:val="0"/>
          <w:w w:val="100"/>
          <w:sz w:val="14"/>
          <w:szCs w:val="14"/>
        </w:rPr>
        <w:t>WA</w:t>
      </w:r>
      <w:r>
        <w:rPr>
          <w:rFonts w:cs="Arial MT" w:hAnsi="Arial MT" w:eastAsia="Arial MT" w:ascii="Arial MT"/>
          <w:color w:val="333436"/>
          <w:spacing w:val="0"/>
          <w:w w:val="100"/>
          <w:sz w:val="14"/>
          <w:szCs w:val="14"/>
        </w:rPr>
        <w:t>                  </w:t>
      </w:r>
      <w:r>
        <w:rPr>
          <w:rFonts w:cs="Arial MT" w:hAnsi="Arial MT" w:eastAsia="Arial MT" w:ascii="Arial MT"/>
          <w:color w:val="333436"/>
          <w:spacing w:val="14"/>
          <w:w w:val="100"/>
          <w:sz w:val="14"/>
          <w:szCs w:val="14"/>
        </w:rPr>
        <w:t> </w:t>
      </w:r>
      <w:r>
        <w:rPr>
          <w:rFonts w:cs="Arial MT" w:hAnsi="Arial MT" w:eastAsia="Arial MT" w:ascii="Arial MT"/>
          <w:color w:val="1D1F21"/>
          <w:spacing w:val="0"/>
          <w:w w:val="148"/>
          <w:sz w:val="14"/>
          <w:szCs w:val="14"/>
        </w:rPr>
        <w:t>BEOERRIC</w:t>
      </w:r>
      <w:r>
        <w:rPr>
          <w:rFonts w:cs="Arial MT" w:hAnsi="Arial MT" w:eastAsia="Arial MT" w:ascii="Arial MT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4"/>
          <w:szCs w:val="24"/>
        </w:rPr>
        <w:jc w:val="left"/>
        <w:spacing w:before="29" w:lineRule="exact" w:line="360"/>
        <w:ind w:left="115"/>
      </w:pPr>
      <w:r>
        <w:rPr>
          <w:rFonts w:cs="Arial MT" w:hAnsi="Arial MT" w:eastAsia="Arial MT" w:ascii="Arial MT"/>
          <w:color w:val="778085"/>
          <w:spacing w:val="-191"/>
          <w:w w:val="109"/>
          <w:position w:val="-2"/>
          <w:sz w:val="28"/>
          <w:szCs w:val="28"/>
        </w:rPr>
        <w:t>V</w:t>
      </w:r>
      <w:r>
        <w:rPr>
          <w:rFonts w:cs="Arial MT" w:hAnsi="Arial MT" w:eastAsia="Arial MT" w:ascii="Arial MT"/>
          <w:color w:val="000000"/>
          <w:spacing w:val="0"/>
          <w:w w:val="87"/>
          <w:position w:val="7"/>
          <w:sz w:val="24"/>
          <w:szCs w:val="24"/>
        </w:rPr>
        <w:t>'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16"/>
          <w:szCs w:val="16"/>
        </w:rPr>
        <w:jc w:val="left"/>
        <w:spacing w:before="39"/>
        <w:ind w:left="2794"/>
        <w:sectPr>
          <w:type w:val="continuous"/>
          <w:pgSz w:w="12260" w:h="15860"/>
          <w:pgMar w:top="1480" w:bottom="280" w:left="360" w:right="1440"/>
        </w:sectPr>
      </w:pPr>
      <w:r>
        <w:rPr>
          <w:rFonts w:cs="Arial MT" w:hAnsi="Arial MT" w:eastAsia="Arial MT" w:ascii="Arial MT"/>
          <w:color w:val="778085"/>
          <w:spacing w:val="0"/>
          <w:w w:val="109"/>
          <w:sz w:val="16"/>
          <w:szCs w:val="16"/>
        </w:rPr>
        <w:t>L</w:t>
      </w:r>
      <w:r>
        <w:rPr>
          <w:rFonts w:cs="Arial MT" w:hAnsi="Arial MT" w:eastAsia="Arial MT" w:ascii="Arial MT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MT" w:hAnsi="Arial MT" w:eastAsia="Arial MT" w:ascii="Arial MT"/>
          <w:sz w:val="24"/>
          <w:szCs w:val="24"/>
        </w:rPr>
        <w:jc w:val="left"/>
        <w:spacing w:lineRule="exact" w:line="580"/>
        <w:ind w:left="2549"/>
      </w:pPr>
      <w:r>
        <w:pict>
          <v:shape type="#_x0000_t202" style="position:absolute;margin-left:184.64pt;margin-top:3.0878pt;width:8.7912pt;height:33pt;mso-position-horizontal-relative:page;mso-position-vertical-relative:paragraph;z-index:-1880" filled="f" stroked="f">
            <v:textbox inset="0,0,0,0">
              <w:txbxContent>
                <w:p>
                  <w:pPr>
                    <w:rPr>
                      <w:rFonts w:cs="Arial MT" w:hAnsi="Arial MT" w:eastAsia="Arial MT" w:ascii="Arial MT"/>
                      <w:sz w:val="66"/>
                      <w:szCs w:val="66"/>
                    </w:rPr>
                    <w:jc w:val="left"/>
                    <w:spacing w:lineRule="exact" w:line="660"/>
                    <w:ind w:right="-119"/>
                  </w:pPr>
                  <w:r>
                    <w:rPr>
                      <w:rFonts w:cs="Arial MT" w:hAnsi="Arial MT" w:eastAsia="Arial MT" w:ascii="Arial MT"/>
                      <w:spacing w:val="0"/>
                      <w:w w:val="79"/>
                      <w:position w:val="-1"/>
                      <w:sz w:val="66"/>
                      <w:szCs w:val="66"/>
                    </w:rPr>
                    <w:t>-</w:t>
                  </w:r>
                  <w:r>
                    <w:rPr>
                      <w:rFonts w:cs="Arial MT" w:hAnsi="Arial MT" w:eastAsia="Arial MT" w:ascii="Arial MT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49759A"/>
          <w:spacing w:val="0"/>
          <w:w w:val="100"/>
          <w:position w:val="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i/>
          <w:color w:val="49759A"/>
          <w:spacing w:val="0"/>
          <w:w w:val="100"/>
          <w:position w:val="1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i/>
          <w:color w:val="49759A"/>
          <w:spacing w:val="19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49759A"/>
          <w:spacing w:val="0"/>
          <w:w w:val="100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i/>
          <w:color w:val="49759A"/>
          <w:spacing w:val="0"/>
          <w:w w:val="100"/>
          <w:position w:val="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i/>
          <w:color w:val="49759A"/>
          <w:spacing w:val="2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49759A"/>
          <w:spacing w:val="0"/>
          <w:w w:val="132"/>
          <w:position w:val="1"/>
          <w:sz w:val="10"/>
          <w:szCs w:val="10"/>
        </w:rPr>
        <w:t>,.</w:t>
      </w:r>
      <w:r>
        <w:rPr>
          <w:rFonts w:cs="Times New Roman" w:hAnsi="Times New Roman" w:eastAsia="Times New Roman" w:ascii="Times New Roman"/>
          <w:i/>
          <w:color w:val="49759A"/>
          <w:spacing w:val="0"/>
          <w:w w:val="132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i/>
          <w:color w:val="49759A"/>
          <w:spacing w:val="28"/>
          <w:w w:val="132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336793"/>
          <w:spacing w:val="0"/>
          <w:w w:val="100"/>
          <w:position w:val="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i/>
          <w:color w:val="336793"/>
          <w:spacing w:val="0"/>
          <w:w w:val="100"/>
          <w:position w:val="1"/>
          <w:sz w:val="10"/>
          <w:szCs w:val="1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i/>
          <w:color w:val="336793"/>
          <w:spacing w:val="9"/>
          <w:w w:val="100"/>
          <w:position w:val="1"/>
          <w:sz w:val="10"/>
          <w:szCs w:val="10"/>
        </w:rPr>
        <w:t> </w:t>
      </w:r>
      <w:r>
        <w:rPr>
          <w:rFonts w:cs="Arial MT" w:hAnsi="Arial MT" w:eastAsia="Arial MT" w:ascii="Arial MT"/>
          <w:color w:val="336793"/>
          <w:spacing w:val="0"/>
          <w:w w:val="100"/>
          <w:position w:val="-1"/>
          <w:sz w:val="52"/>
          <w:szCs w:val="52"/>
        </w:rPr>
        <w:t>-</w:t>
      </w:r>
      <w:r>
        <w:rPr>
          <w:rFonts w:cs="Arial MT" w:hAnsi="Arial MT" w:eastAsia="Arial MT" w:ascii="Arial MT"/>
          <w:color w:val="336793"/>
          <w:spacing w:val="128"/>
          <w:w w:val="100"/>
          <w:position w:val="-1"/>
          <w:sz w:val="52"/>
          <w:szCs w:val="52"/>
        </w:rPr>
        <w:t> </w:t>
      </w:r>
      <w:r>
        <w:rPr>
          <w:rFonts w:cs="Arial MT" w:hAnsi="Arial MT" w:eastAsia="Arial MT" w:ascii="Arial MT"/>
          <w:color w:val="49759A"/>
          <w:spacing w:val="0"/>
          <w:w w:val="109"/>
          <w:position w:val="-1"/>
          <w:sz w:val="24"/>
          <w:szCs w:val="24"/>
        </w:rPr>
        <w:t>,</w:t>
      </w:r>
      <w:r>
        <w:rPr>
          <w:rFonts w:cs="Arial MT" w:hAnsi="Arial MT" w:eastAsia="Arial MT" w:ascii="Arial MT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2261"/>
      </w:pPr>
      <w:r>
        <w:rPr>
          <w:rFonts w:cs="Arial MT" w:hAnsi="Arial MT" w:eastAsia="Arial MT" w:ascii="Arial MT"/>
          <w:color w:val="60A5C1"/>
          <w:w w:val="140"/>
          <w:position w:val="-3"/>
          <w:sz w:val="20"/>
          <w:szCs w:val="20"/>
        </w:rPr>
        <w:t>;</w:t>
      </w:r>
      <w:r>
        <w:rPr>
          <w:rFonts w:cs="Arial MT" w:hAnsi="Arial MT" w:eastAsia="Arial MT" w:ascii="Arial MT"/>
          <w:color w:val="2B99CD"/>
          <w:w w:val="99"/>
          <w:position w:val="-3"/>
          <w:sz w:val="20"/>
          <w:szCs w:val="20"/>
        </w:rPr>
        <w:t>u&lt;f'tfc11</w:t>
      </w:r>
      <w:r>
        <w:rPr>
          <w:rFonts w:cs="Arial MT" w:hAnsi="Arial MT" w:eastAsia="Arial MT" w:ascii="Arial MT"/>
          <w:color w:val="2B99CD"/>
          <w:w w:val="100"/>
          <w:position w:val="-3"/>
          <w:sz w:val="20"/>
          <w:szCs w:val="20"/>
        </w:rPr>
        <w:t>  </w:t>
      </w:r>
      <w:r>
        <w:rPr>
          <w:rFonts w:cs="Arial MT" w:hAnsi="Arial MT" w:eastAsia="Arial MT" w:ascii="Arial MT"/>
          <w:color w:val="2B99CD"/>
          <w:spacing w:val="-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9"/>
          <w:position w:val="-3"/>
          <w:sz w:val="22"/>
          <w:szCs w:val="22"/>
        </w:rPr>
        <w:t>ft•l11unt~</w:t>
      </w:r>
      <w:r>
        <w:rPr>
          <w:rFonts w:cs="Times New Roman" w:hAnsi="Times New Roman" w:eastAsia="Times New Roman" w:ascii="Times New Roman"/>
          <w:color w:val="2B99CD"/>
          <w:spacing w:val="0"/>
          <w:w w:val="109"/>
          <w:position w:val="-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99CD"/>
          <w:spacing w:val="10"/>
          <w:w w:val="109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to,,.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26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"'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B99CD"/>
          <w:spacing w:val="43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ori9ll\al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B99CD"/>
          <w:spacing w:val="17"/>
          <w:w w:val="100"/>
          <w:position w:val="-3"/>
          <w:sz w:val="22"/>
          <w:szCs w:val="22"/>
        </w:rPr>
        <w:t> </w:t>
      </w:r>
      <w:r>
        <w:rPr>
          <w:rFonts w:cs="Arial MT" w:hAnsi="Arial MT" w:eastAsia="Arial MT" w:ascii="Arial MT"/>
          <w:color w:val="2B99CD"/>
          <w:spacing w:val="0"/>
          <w:w w:val="100"/>
          <w:position w:val="-3"/>
          <w:sz w:val="16"/>
          <w:szCs w:val="16"/>
        </w:rPr>
        <w:t>q'ol&amp;</w:t>
      </w:r>
      <w:r>
        <w:rPr>
          <w:rFonts w:cs="Arial MT" w:hAnsi="Arial MT" w:eastAsia="Arial MT" w:ascii="Arial MT"/>
          <w:color w:val="2B99CD"/>
          <w:spacing w:val="0"/>
          <w:w w:val="100"/>
          <w:position w:val="-3"/>
          <w:sz w:val="16"/>
          <w:szCs w:val="16"/>
        </w:rPr>
        <w:t>  </w:t>
      </w:r>
      <w:r>
        <w:rPr>
          <w:rFonts w:cs="Arial MT" w:hAnsi="Arial MT" w:eastAsia="Arial MT" w:ascii="Arial MT"/>
          <w:color w:val="2B99CD"/>
          <w:spacing w:val="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99CD"/>
          <w:spacing w:val="15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hvo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position w:val="-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99CD"/>
          <w:spacing w:val="37"/>
          <w:w w:val="100"/>
          <w:position w:val="-3"/>
          <w:sz w:val="22"/>
          <w:szCs w:val="22"/>
        </w:rPr>
        <w:t> </w:t>
      </w:r>
      <w:r>
        <w:rPr>
          <w:rFonts w:cs="Arial MT" w:hAnsi="Arial MT" w:eastAsia="Arial MT" w:ascii="Arial MT"/>
          <w:color w:val="2B99CD"/>
          <w:spacing w:val="0"/>
          <w:w w:val="100"/>
          <w:position w:val="-3"/>
          <w:sz w:val="20"/>
          <w:szCs w:val="20"/>
        </w:rPr>
        <w:t>a</w:t>
      </w:r>
      <w:r>
        <w:rPr>
          <w:rFonts w:cs="Arial MT" w:hAnsi="Arial MT" w:eastAsia="Arial MT" w:ascii="Arial MT"/>
          <w:color w:val="2B99CD"/>
          <w:spacing w:val="0"/>
          <w:w w:val="100"/>
          <w:position w:val="-3"/>
          <w:sz w:val="20"/>
          <w:szCs w:val="20"/>
        </w:rPr>
        <w:t> </w:t>
      </w:r>
      <w:r>
        <w:rPr>
          <w:rFonts w:cs="Arial MT" w:hAnsi="Arial MT" w:eastAsia="Arial MT" w:ascii="Arial MT"/>
          <w:color w:val="2B99CD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9"/>
          <w:position w:val="-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45" w:lineRule="auto" w:line="157"/>
        <w:ind w:left="1850" w:right="593" w:hanging="7"/>
      </w:pPr>
      <w:r>
        <w:rPr>
          <w:rFonts w:cs="Times New Roman" w:hAnsi="Times New Roman" w:eastAsia="Times New Roman" w:ascii="Times New Roman"/>
          <w:color w:val="60A5C1"/>
          <w:w w:val="54"/>
          <w:sz w:val="22"/>
          <w:szCs w:val="22"/>
        </w:rPr>
        <w:t>-.</w:t>
      </w:r>
      <w:r>
        <w:rPr>
          <w:rFonts w:cs="Times New Roman" w:hAnsi="Times New Roman" w:eastAsia="Times New Roman" w:ascii="Times New Roman"/>
          <w:color w:val="B3BFC8"/>
          <w:w w:val="37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60A5C1"/>
          <w:w w:val="44"/>
          <w:sz w:val="22"/>
          <w:szCs w:val="22"/>
        </w:rPr>
        <w:t>'.</w:t>
      </w:r>
      <w:r>
        <w:rPr>
          <w:rFonts w:cs="Times New Roman" w:hAnsi="Times New Roman" w:eastAsia="Times New Roman" w:ascii="Times New Roman"/>
          <w:color w:val="2B99CD"/>
          <w:w w:val="109"/>
          <w:sz w:val="22"/>
          <w:szCs w:val="22"/>
        </w:rPr>
        <w:t>tta</w:t>
      </w:r>
      <w:r>
        <w:rPr>
          <w:rFonts w:cs="Times New Roman" w:hAnsi="Times New Roman" w:eastAsia="Times New Roman" w:ascii="Times New Roman"/>
          <w:color w:val="2B99CD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B99C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5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95BFCA"/>
          <w:spacing w:val="0"/>
          <w:w w:val="37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2B99CD"/>
          <w:spacing w:val="0"/>
          <w:w w:val="109"/>
          <w:sz w:val="22"/>
          <w:szCs w:val="22"/>
        </w:rPr>
        <w:t>,¡ra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B99C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•u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cohJe.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B99C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B99CD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79"/>
          <w:sz w:val="44"/>
          <w:szCs w:val="44"/>
        </w:rPr>
        <w:t>••</w:t>
      </w:r>
      <w:r>
        <w:rPr>
          <w:rFonts w:cs="Times New Roman" w:hAnsi="Times New Roman" w:eastAsia="Times New Roman" w:ascii="Times New Roman"/>
          <w:color w:val="2379B3"/>
          <w:spacing w:val="0"/>
          <w:w w:val="178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color w:val="2B99CD"/>
          <w:spacing w:val="0"/>
          <w:w w:val="64"/>
          <w:sz w:val="44"/>
          <w:szCs w:val="44"/>
        </w:rPr>
        <w:t>•,.d•</w:t>
      </w:r>
      <w:r>
        <w:rPr>
          <w:rFonts w:cs="Times New Roman" w:hAnsi="Times New Roman" w:eastAsia="Times New Roman" w:ascii="Times New Roman"/>
          <w:color w:val="2B99CD"/>
          <w:spacing w:val="19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40"/>
          <w:szCs w:val="40"/>
        </w:rPr>
        <w:t>'°''º</w:t>
      </w:r>
      <w:r>
        <w:rPr>
          <w:rFonts w:cs="Times New Roman" w:hAnsi="Times New Roman" w:eastAsia="Times New Roman" w:ascii="Times New Roman"/>
          <w:color w:val="2B99CD"/>
          <w:spacing w:val="-1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11"/>
          <w:sz w:val="22"/>
          <w:szCs w:val="22"/>
        </w:rPr>
        <w:t>~crHflccci6ft</w:t>
      </w:r>
      <w:r>
        <w:rPr>
          <w:rFonts w:cs="Times New Roman" w:hAnsi="Times New Roman" w:eastAsia="Times New Roman" w:ascii="Times New Roman"/>
          <w:color w:val="2B99CD"/>
          <w:spacing w:val="0"/>
          <w:w w:val="11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99CD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B99CD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86"/>
          <w:sz w:val="22"/>
          <w:szCs w:val="22"/>
        </w:rPr>
        <w:t>Totuc.e..</w:t>
      </w:r>
      <w:r>
        <w:rPr>
          <w:rFonts w:cs="Times New Roman" w:hAnsi="Times New Roman" w:eastAsia="Times New Roman" w:ascii="Times New Roman"/>
          <w:color w:val="2B99CD"/>
          <w:spacing w:val="-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Ertodo</w:t>
      </w:r>
      <w:r>
        <w:rPr>
          <w:rFonts w:cs="Times New Roman" w:hAnsi="Times New Roman" w:eastAsia="Times New Roman" w:ascii="Times New Roman"/>
          <w:color w:val="2B99CD"/>
          <w:spacing w:val="25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2B99CD"/>
          <w:spacing w:val="0"/>
          <w:w w:val="100"/>
          <w:sz w:val="20"/>
          <w:szCs w:val="20"/>
        </w:rPr>
        <w:t>de</w:t>
      </w:r>
      <w:r>
        <w:rPr>
          <w:rFonts w:cs="Arial MT" w:hAnsi="Arial MT" w:eastAsia="Arial MT" w:ascii="Arial MT"/>
          <w:color w:val="2B99C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70"/>
          <w:sz w:val="22"/>
          <w:szCs w:val="22"/>
        </w:rPr>
        <w:t>~tco</w:t>
      </w:r>
      <w:r>
        <w:rPr>
          <w:rFonts w:cs="Times New Roman" w:hAnsi="Times New Roman" w:eastAsia="Times New Roman" w:ascii="Times New Roman"/>
          <w:color w:val="49759A"/>
          <w:spacing w:val="0"/>
          <w:w w:val="6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759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99C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B99CD"/>
          <w:spacing w:val="0"/>
          <w:w w:val="100"/>
          <w:sz w:val="24"/>
          <w:szCs w:val="24"/>
        </w:rPr>
        <w:t>io:</w:t>
      </w:r>
      <w:r>
        <w:rPr>
          <w:rFonts w:cs="Times New Roman" w:hAnsi="Times New Roman" w:eastAsia="Times New Roman" w:ascii="Times New Roman"/>
          <w:i/>
          <w:color w:val="2B99CD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color w:val="2B99CD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79B3"/>
          <w:spacing w:val="0"/>
          <w:w w:val="154"/>
          <w:sz w:val="22"/>
          <w:szCs w:val="22"/>
        </w:rPr>
        <w:t>ft</w:t>
      </w:r>
      <w:r>
        <w:rPr>
          <w:rFonts w:cs="Times New Roman" w:hAnsi="Times New Roman" w:eastAsia="Times New Roman" w:ascii="Times New Roman"/>
          <w:color w:val="0772B8"/>
          <w:spacing w:val="0"/>
          <w:w w:val="2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379B3"/>
          <w:spacing w:val="0"/>
          <w:w w:val="99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2379B3"/>
          <w:spacing w:val="-31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2379B3"/>
          <w:spacing w:val="0"/>
          <w:w w:val="100"/>
          <w:sz w:val="38"/>
          <w:szCs w:val="38"/>
        </w:rPr>
        <w:t>b,</w:t>
      </w:r>
      <w:r>
        <w:rPr>
          <w:rFonts w:cs="Arial MT" w:hAnsi="Arial MT" w:eastAsia="Arial MT" w:ascii="Arial MT"/>
          <w:color w:val="2379B3"/>
          <w:spacing w:val="0"/>
          <w:w w:val="100"/>
          <w:sz w:val="38"/>
          <w:szCs w:val="38"/>
        </w:rPr>
        <w:t> </w:t>
      </w:r>
      <w:r>
        <w:rPr>
          <w:rFonts w:cs="Arial MT" w:hAnsi="Arial MT" w:eastAsia="Arial MT" w:ascii="Arial MT"/>
          <w:color w:val="2379B3"/>
          <w:spacing w:val="16"/>
          <w:w w:val="100"/>
          <w:sz w:val="38"/>
          <w:szCs w:val="38"/>
        </w:rPr>
        <w:t> </w:t>
      </w:r>
      <w:r>
        <w:rPr>
          <w:rFonts w:cs="Arial MT" w:hAnsi="Arial MT" w:eastAsia="Arial MT" w:ascii="Arial MT"/>
          <w:color w:val="2379B3"/>
          <w:spacing w:val="0"/>
          <w:w w:val="100"/>
          <w:sz w:val="30"/>
          <w:szCs w:val="30"/>
        </w:rPr>
        <w:t>y</w:t>
      </w:r>
      <w:r>
        <w:rPr>
          <w:rFonts w:cs="Arial MT" w:hAnsi="Arial MT" w:eastAsia="Arial MT" w:ascii="Arial MT"/>
          <w:color w:val="2379B3"/>
          <w:spacing w:val="7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79B3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379B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379B3"/>
          <w:spacing w:val="9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i/>
          <w:color w:val="2379B3"/>
          <w:spacing w:val="0"/>
          <w:w w:val="100"/>
          <w:sz w:val="18"/>
          <w:szCs w:val="18"/>
        </w:rPr>
        <w:t>(10</w:t>
      </w:r>
      <w:r>
        <w:rPr>
          <w:rFonts w:cs="Arial MT" w:hAnsi="Arial MT" w:eastAsia="Arial MT" w:ascii="Arial MT"/>
          <w:i/>
          <w:color w:val="2379B3"/>
          <w:spacing w:val="0"/>
          <w:w w:val="100"/>
          <w:sz w:val="18"/>
          <w:szCs w:val="18"/>
        </w:rPr>
        <w:t>  </w:t>
      </w:r>
      <w:r>
        <w:rPr>
          <w:rFonts w:cs="Arial MT" w:hAnsi="Arial MT" w:eastAsia="Arial MT" w:ascii="Arial MT"/>
          <w:i/>
          <w:color w:val="2379B3"/>
          <w:spacing w:val="12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49759A"/>
          <w:spacing w:val="0"/>
          <w:w w:val="100"/>
          <w:sz w:val="18"/>
          <w:szCs w:val="18"/>
        </w:rPr>
        <w:t>,</w:t>
      </w:r>
      <w:r>
        <w:rPr>
          <w:rFonts w:cs="Arial MT" w:hAnsi="Arial MT" w:eastAsia="Arial MT" w:ascii="Arial MT"/>
          <w:i/>
          <w:color w:val="49759A"/>
          <w:spacing w:val="0"/>
          <w:w w:val="100"/>
          <w:sz w:val="18"/>
          <w:szCs w:val="18"/>
        </w:rPr>
        <w:t>   </w:t>
      </w:r>
      <w:r>
        <w:rPr>
          <w:rFonts w:cs="Arial MT" w:hAnsi="Arial MT" w:eastAsia="Arial MT" w:ascii="Arial MT"/>
          <w:i/>
          <w:color w:val="49759A"/>
          <w:spacing w:val="38"/>
          <w:w w:val="100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49759A"/>
          <w:spacing w:val="0"/>
          <w:w w:val="124"/>
          <w:sz w:val="18"/>
          <w:szCs w:val="18"/>
        </w:rPr>
        <w:t>-</w:t>
      </w:r>
      <w:r>
        <w:rPr>
          <w:rFonts w:cs="Arial MT" w:hAnsi="Arial MT" w:eastAsia="Arial MT" w:ascii="Arial MT"/>
          <w:i/>
          <w:color w:val="49759A"/>
          <w:spacing w:val="0"/>
          <w:w w:val="124"/>
          <w:sz w:val="18"/>
          <w:szCs w:val="18"/>
        </w:rPr>
        <w:t> </w:t>
      </w:r>
      <w:r>
        <w:rPr>
          <w:rFonts w:cs="Arial MT" w:hAnsi="Arial MT" w:eastAsia="Arial MT" w:ascii="Arial MT"/>
          <w:i/>
          <w:color w:val="49759A"/>
          <w:spacing w:val="3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24"/>
          <w:sz w:val="22"/>
          <w:szCs w:val="22"/>
        </w:rPr>
        <w:t>dla.</w:t>
      </w:r>
      <w:r>
        <w:rPr>
          <w:rFonts w:cs="Times New Roman" w:hAnsi="Times New Roman" w:eastAsia="Times New Roman" w:ascii="Times New Roman"/>
          <w:color w:val="2B99CD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2"/>
          <w:szCs w:val="22"/>
        </w:rPr>
        <w:t>dcJ</w:t>
      </w:r>
      <w:r>
        <w:rPr>
          <w:rFonts w:cs="Times New Roman" w:hAnsi="Times New Roman" w:eastAsia="Times New Roman" w:ascii="Times New Roman"/>
          <w:color w:val="2B99CD"/>
          <w:spacing w:val="-12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2B99CD"/>
          <w:spacing w:val="0"/>
          <w:w w:val="100"/>
          <w:sz w:val="22"/>
          <w:szCs w:val="22"/>
        </w:rPr>
        <w:t>rw</w:t>
      </w:r>
      <w:r>
        <w:rPr>
          <w:rFonts w:cs="Arial MT" w:hAnsi="Arial MT" w:eastAsia="Arial MT" w:ascii="Arial MT"/>
          <w:color w:val="2B99CD"/>
          <w:spacing w:val="0"/>
          <w:w w:val="100"/>
          <w:sz w:val="22"/>
          <w:szCs w:val="22"/>
        </w:rPr>
        <w:t> </w:t>
      </w:r>
      <w:r>
        <w:rPr>
          <w:rFonts w:cs="Arial MT" w:hAnsi="Arial MT" w:eastAsia="Arial MT" w:ascii="Arial MT"/>
          <w:color w:val="2B99CD"/>
          <w:spacing w:val="6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79B3"/>
          <w:spacing w:val="0"/>
          <w:w w:val="100"/>
          <w:sz w:val="24"/>
          <w:szCs w:val="24"/>
        </w:rPr>
        <w:t>dtqrt</w:t>
      </w:r>
      <w:r>
        <w:rPr>
          <w:rFonts w:cs="Times New Roman" w:hAnsi="Times New Roman" w:eastAsia="Times New Roman" w:ascii="Times New Roman"/>
          <w:color w:val="2379B3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379B3"/>
          <w:spacing w:val="12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2379B3"/>
          <w:spacing w:val="0"/>
          <w:w w:val="100"/>
          <w:sz w:val="20"/>
          <w:szCs w:val="20"/>
        </w:rPr>
        <w:t>o</w:t>
      </w:r>
      <w:r>
        <w:rPr>
          <w:rFonts w:cs="Arial MT" w:hAnsi="Arial MT" w:eastAsia="Arial MT" w:ascii="Arial MT"/>
          <w:color w:val="2379B3"/>
          <w:spacing w:val="0"/>
          <w:w w:val="100"/>
          <w:sz w:val="20"/>
          <w:szCs w:val="20"/>
        </w:rPr>
        <w:t>   </w:t>
      </w:r>
      <w:r>
        <w:rPr>
          <w:rFonts w:cs="Arial MT" w:hAnsi="Arial MT" w:eastAsia="Arial MT" w:ascii="Arial MT"/>
          <w:color w:val="2379B3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36793"/>
          <w:spacing w:val="0"/>
          <w:w w:val="100"/>
          <w:sz w:val="20"/>
          <w:szCs w:val="20"/>
        </w:rPr>
        <w:t>-</w:t>
      </w:r>
      <w:r>
        <w:rPr>
          <w:rFonts w:cs="Arial MT" w:hAnsi="Arial MT" w:eastAsia="Arial MT" w:ascii="Arial MT"/>
          <w:color w:val="336793"/>
          <w:spacing w:val="0"/>
          <w:w w:val="100"/>
          <w:sz w:val="20"/>
          <w:szCs w:val="20"/>
        </w:rPr>
        <w:t>  </w:t>
      </w:r>
      <w:r>
        <w:rPr>
          <w:rFonts w:cs="Arial MT" w:hAnsi="Arial MT" w:eastAsia="Arial MT" w:ascii="Arial MT"/>
          <w:color w:val="336793"/>
          <w:spacing w:val="26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36793"/>
          <w:spacing w:val="0"/>
          <w:w w:val="64"/>
          <w:sz w:val="20"/>
          <w:szCs w:val="20"/>
        </w:rPr>
        <w:t>•</w:t>
      </w:r>
      <w:r>
        <w:rPr>
          <w:rFonts w:cs="Arial MT" w:hAnsi="Arial MT" w:eastAsia="Arial MT" w:ascii="Arial MT"/>
          <w:color w:val="336793"/>
          <w:spacing w:val="20"/>
          <w:w w:val="64"/>
          <w:sz w:val="20"/>
          <w:szCs w:val="20"/>
        </w:rPr>
        <w:t> </w:t>
      </w:r>
      <w:r>
        <w:rPr>
          <w:rFonts w:cs="Arial MT" w:hAnsi="Arial MT" w:eastAsia="Arial MT" w:ascii="Arial MT"/>
          <w:color w:val="336793"/>
          <w:spacing w:val="0"/>
          <w:w w:val="64"/>
          <w:sz w:val="20"/>
          <w:szCs w:val="20"/>
        </w:rPr>
        <w:t>~</w:t>
      </w:r>
      <w:r>
        <w:rPr>
          <w:rFonts w:cs="Arial MT" w:hAnsi="Arial MT" w:eastAsia="Arial MT" w:ascii="Arial MT"/>
          <w:color w:val="336793"/>
          <w:spacing w:val="0"/>
          <w:w w:val="64"/>
          <w:sz w:val="20"/>
          <w:szCs w:val="20"/>
        </w:rPr>
        <w:t>   </w:t>
      </w:r>
      <w:r>
        <w:rPr>
          <w:rFonts w:cs="Arial MT" w:hAnsi="Arial MT" w:eastAsia="Arial MT" w:ascii="Arial MT"/>
          <w:color w:val="336793"/>
          <w:spacing w:val="6"/>
          <w:w w:val="64"/>
          <w:sz w:val="20"/>
          <w:szCs w:val="20"/>
        </w:rPr>
        <w:t> </w:t>
      </w:r>
      <w:r>
        <w:rPr>
          <w:rFonts w:cs="Arial MT" w:hAnsi="Arial MT" w:eastAsia="Arial MT" w:ascii="Arial MT"/>
          <w:color w:val="336793"/>
          <w:spacing w:val="0"/>
          <w:w w:val="100"/>
          <w:sz w:val="20"/>
          <w:szCs w:val="20"/>
        </w:rPr>
        <w:t>-</w:t>
      </w:r>
      <w:r>
        <w:rPr>
          <w:rFonts w:cs="Arial MT" w:hAnsi="Arial MT" w:eastAsia="Arial MT" w:ascii="Arial MT"/>
          <w:color w:val="336793"/>
          <w:spacing w:val="0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336793"/>
          <w:spacing w:val="38"/>
          <w:w w:val="100"/>
          <w:sz w:val="20"/>
          <w:szCs w:val="20"/>
        </w:rPr>
        <w:t> </w:t>
      </w:r>
      <w:r>
        <w:rPr>
          <w:rFonts w:cs="Arial MT" w:hAnsi="Arial MT" w:eastAsia="Arial MT" w:ascii="Arial MT"/>
          <w:color w:val="49759A"/>
          <w:spacing w:val="0"/>
          <w:w w:val="71"/>
          <w:sz w:val="20"/>
          <w:szCs w:val="20"/>
        </w:rPr>
        <w:t>•</w:t>
      </w:r>
      <w:r>
        <w:rPr>
          <w:rFonts w:cs="Arial MT" w:hAnsi="Arial MT" w:eastAsia="Arial MT" w:ascii="Arial MT"/>
          <w:color w:val="49759A"/>
          <w:spacing w:val="0"/>
          <w:w w:val="71"/>
          <w:sz w:val="20"/>
          <w:szCs w:val="20"/>
        </w:rPr>
        <w:t>  </w:t>
      </w:r>
      <w:r>
        <w:rPr>
          <w:rFonts w:cs="Arial MT" w:hAnsi="Arial MT" w:eastAsia="Arial MT" w:ascii="Arial MT"/>
          <w:color w:val="49759A"/>
          <w:spacing w:val="26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4"/>
          <w:szCs w:val="24"/>
        </w:rPr>
        <w:t>d-'</w:t>
      </w:r>
      <w:r>
        <w:rPr>
          <w:rFonts w:cs="Times New Roman" w:hAnsi="Times New Roman" w:eastAsia="Times New Roman" w:ascii="Times New Roman"/>
          <w:color w:val="2B99CD"/>
          <w:spacing w:val="19"/>
          <w:w w:val="100"/>
          <w:sz w:val="24"/>
          <w:szCs w:val="24"/>
        </w:rPr>
        <w:t> </w:t>
      </w:r>
      <w:r>
        <w:rPr>
          <w:rFonts w:cs="Arial MT" w:hAnsi="Arial MT" w:eastAsia="Arial MT" w:ascii="Arial MT"/>
          <w:color w:val="2B99CD"/>
          <w:spacing w:val="0"/>
          <w:w w:val="100"/>
          <w:sz w:val="20"/>
          <w:szCs w:val="20"/>
        </w:rPr>
        <w:t>allo</w:t>
      </w:r>
      <w:r>
        <w:rPr>
          <w:rFonts w:cs="Arial MT" w:hAnsi="Arial MT" w:eastAsia="Arial MT" w:ascii="Arial MT"/>
          <w:color w:val="2B99C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color w:val="2B99CD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49"/>
          <w:sz w:val="34"/>
          <w:szCs w:val="34"/>
        </w:rPr>
        <w:t>"·</w:t>
      </w:r>
      <w:r>
        <w:rPr>
          <w:rFonts w:cs="Times New Roman" w:hAnsi="Times New Roman" w:eastAsia="Times New Roman" w:ascii="Times New Roman"/>
          <w:color w:val="60A5C1"/>
          <w:spacing w:val="0"/>
          <w:w w:val="49"/>
          <w:sz w:val="34"/>
          <w:szCs w:val="34"/>
        </w:rPr>
        <w:t>:r</w:t>
      </w:r>
      <w:r>
        <w:rPr>
          <w:rFonts w:cs="Times New Roman" w:hAnsi="Times New Roman" w:eastAsia="Times New Roman" w:ascii="Times New Roman"/>
          <w:color w:val="60A5C1"/>
          <w:spacing w:val="0"/>
          <w:w w:val="49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60A5C1"/>
          <w:spacing w:val="5"/>
          <w:w w:val="49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2379B3"/>
          <w:spacing w:val="0"/>
          <w:w w:val="100"/>
          <w:sz w:val="32"/>
          <w:szCs w:val="32"/>
        </w:rPr>
        <w:t>~el</w:t>
      </w:r>
      <w:r>
        <w:rPr>
          <w:rFonts w:cs="Times New Roman" w:hAnsi="Times New Roman" w:eastAsia="Times New Roman" w:ascii="Times New Roman"/>
          <w:color w:val="2379B3"/>
          <w:spacing w:val="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color w:val="2379B3"/>
          <w:spacing w:val="0"/>
          <w:w w:val="79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i/>
          <w:color w:val="2379B3"/>
          <w:spacing w:val="1"/>
          <w:w w:val="79"/>
          <w:sz w:val="36"/>
          <w:szCs w:val="36"/>
        </w:rPr>
        <w:t> </w:t>
      </w:r>
      <w:r>
        <w:rPr>
          <w:rFonts w:cs="Arial MT" w:hAnsi="Arial MT" w:eastAsia="Arial MT" w:ascii="Arial MT"/>
          <w:i/>
          <w:color w:val="2379B3"/>
          <w:spacing w:val="0"/>
          <w:w w:val="83"/>
          <w:sz w:val="40"/>
          <w:szCs w:val="40"/>
        </w:rPr>
        <w:t>I"</w:t>
      </w:r>
      <w:r>
        <w:rPr>
          <w:rFonts w:cs="Arial MT" w:hAnsi="Arial MT" w:eastAsia="Arial MT" w:ascii="Arial MT"/>
          <w:i/>
          <w:color w:val="2379B3"/>
          <w:spacing w:val="-4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i/>
          <w:color w:val="2B99CD"/>
          <w:spacing w:val="0"/>
          <w:w w:val="131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i/>
          <w:color w:val="2379B3"/>
          <w:spacing w:val="0"/>
          <w:w w:val="84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i/>
          <w:color w:val="2379B3"/>
          <w:spacing w:val="-4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79B3"/>
          <w:spacing w:val="0"/>
          <w:w w:val="52"/>
          <w:sz w:val="40"/>
          <w:szCs w:val="40"/>
        </w:rPr>
        <w:t>'i-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300"/>
        <w:ind w:left="3787"/>
      </w:pPr>
      <w:r>
        <w:rPr>
          <w:rFonts w:cs="Times New Roman" w:hAnsi="Times New Roman" w:eastAsia="Times New Roman" w:ascii="Times New Roman"/>
          <w:color w:val="2B99CD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B99CD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B99CD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79"/>
          <w:sz w:val="26"/>
          <w:szCs w:val="26"/>
        </w:rPr>
        <w:t>•</w:t>
      </w:r>
      <w:r>
        <w:rPr>
          <w:rFonts w:cs="Times New Roman" w:hAnsi="Times New Roman" w:eastAsia="Times New Roman" w:ascii="Times New Roman"/>
          <w:color w:val="2B99CD"/>
          <w:spacing w:val="0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B99CD"/>
          <w:spacing w:val="26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26"/>
          <w:szCs w:val="26"/>
        </w:rPr>
        <w:t>tiOY</w:t>
      </w:r>
      <w:r>
        <w:rPr>
          <w:rFonts w:cs="Times New Roman" w:hAnsi="Times New Roman" w:eastAsia="Times New Roman" w:ascii="Times New Roman"/>
          <w:color w:val="2B99CD"/>
          <w:spacing w:val="5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30"/>
          <w:szCs w:val="30"/>
        </w:rPr>
        <w:t>FE·</w:t>
      </w:r>
      <w:r>
        <w:rPr>
          <w:rFonts w:cs="Times New Roman" w:hAnsi="Times New Roman" w:eastAsia="Times New Roman" w:ascii="Times New Roman"/>
          <w:color w:val="2B99CD"/>
          <w:spacing w:val="2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B99CD"/>
          <w:spacing w:val="0"/>
          <w:w w:val="100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B99CD"/>
          <w:spacing w:val="5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0A5C1"/>
          <w:spacing w:val="0"/>
          <w:w w:val="32"/>
          <w:sz w:val="30"/>
          <w:szCs w:val="30"/>
        </w:rPr>
        <w:t>..;.</w:t>
      </w:r>
      <w:r>
        <w:rPr>
          <w:rFonts w:cs="Times New Roman" w:hAnsi="Times New Roman" w:eastAsia="Times New Roman" w:ascii="Times New Roman"/>
          <w:color w:val="60A5C1"/>
          <w:spacing w:val="0"/>
          <w:w w:val="32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color w:val="60A5C1"/>
          <w:spacing w:val="2"/>
          <w:w w:val="3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32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3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3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60A5C1"/>
          <w:spacing w:val="0"/>
          <w:w w:val="63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 MT" w:hAnsi="Arial MT" w:eastAsia="Arial MT" w:ascii="Arial MT"/>
          <w:sz w:val="18"/>
          <w:szCs w:val="18"/>
        </w:rPr>
        <w:jc w:val="left"/>
        <w:spacing w:before="37"/>
        <w:ind w:left="1699"/>
      </w:pPr>
      <w:r>
        <w:rPr>
          <w:rFonts w:cs="Arial MT" w:hAnsi="Arial MT" w:eastAsia="Arial MT" w:ascii="Arial MT"/>
          <w:color w:val="2B99CD"/>
          <w:w w:val="106"/>
          <w:sz w:val="18"/>
          <w:szCs w:val="18"/>
        </w:rPr>
        <w:t>'</w:t>
      </w:r>
      <w:r>
        <w:rPr>
          <w:rFonts w:cs="Arial MT" w:hAnsi="Arial MT" w:eastAsia="Arial MT" w:ascii="Arial MT"/>
          <w:color w:val="95BFCA"/>
          <w:w w:val="48"/>
          <w:sz w:val="18"/>
          <w:szCs w:val="18"/>
        </w:rPr>
        <w:t>·</w:t>
      </w:r>
      <w:r>
        <w:rPr>
          <w:rFonts w:cs="Arial MT" w:hAnsi="Arial MT" w:eastAsia="Arial MT" w:ascii="Arial MT"/>
          <w:color w:val="7EA1AA"/>
          <w:w w:val="60"/>
          <w:sz w:val="18"/>
          <w:szCs w:val="18"/>
        </w:rPr>
        <w:t>·</w:t>
      </w:r>
      <w:r>
        <w:rPr>
          <w:rFonts w:cs="Arial MT" w:hAnsi="Arial MT" w:eastAsia="Arial MT" w:ascii="Arial MT"/>
          <w:color w:val="000000"/>
          <w:w w:val="100"/>
          <w:sz w:val="18"/>
          <w:szCs w:val="18"/>
        </w:rPr>
      </w:r>
    </w:p>
    <w:sectPr>
      <w:pgMar w:footer="0" w:header="0" w:top="1480" w:bottom="280" w:left="1720" w:right="1720"/>
      <w:footerReference w:type="default" r:id="rId6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39.56pt;margin-top:713.597pt;width:184.38pt;height:21.16pt;mso-position-horizontal-relative:page;mso-position-vertical-relative:page;z-index:-1883" filled="f" stroked="f">
          <v:textbox inset="0,0,0,0">
            <w:txbxContent>
              <w:p>
                <w:pPr>
                  <w:rPr>
                    <w:rFonts w:cs="Arial MT" w:hAnsi="Arial MT" w:eastAsia="Arial MT" w:ascii="Arial MT"/>
                    <w:sz w:val="16"/>
                    <w:szCs w:val="16"/>
                  </w:rPr>
                  <w:jc w:val="left"/>
                  <w:spacing w:lineRule="exact" w:line="180"/>
                  <w:ind w:left="423" w:right="-24"/>
                </w:pPr>
                <w:r>
                  <w:rPr>
                    <w:rFonts w:cs="Arial MT" w:hAnsi="Arial MT" w:eastAsia="Arial MT" w:ascii="Arial MT"/>
                    <w:color w:val="464646"/>
                    <w:w w:val="69"/>
                    <w:sz w:val="16"/>
                    <w:szCs w:val="16"/>
                  </w:rPr>
                  <w:t>R</w:t>
                </w:r>
                <w:r>
                  <w:rPr>
                    <w:rFonts w:cs="Arial MT" w:hAnsi="Arial MT" w:eastAsia="Arial MT" w:ascii="Arial MT"/>
                    <w:color w:val="565656"/>
                    <w:w w:val="98"/>
                    <w:sz w:val="16"/>
                    <w:szCs w:val="16"/>
                  </w:rPr>
                  <w:t>eg</w:t>
                </w:r>
                <w:r>
                  <w:rPr>
                    <w:rFonts w:cs="Arial MT" w:hAnsi="Arial MT" w:eastAsia="Arial MT" w:ascii="Arial MT"/>
                    <w:color w:val="171717"/>
                    <w:w w:val="40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565656"/>
                    <w:w w:val="82"/>
                    <w:sz w:val="16"/>
                    <w:szCs w:val="16"/>
                  </w:rPr>
                  <w:t>a</w:t>
                </w:r>
                <w:r>
                  <w:rPr>
                    <w:rFonts w:cs="Arial MT" w:hAnsi="Arial MT" w:eastAsia="Arial MT" w:ascii="Arial MT"/>
                    <w:color w:val="464646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Arial MT" w:hAnsi="Arial MT" w:eastAsia="Arial MT" w:ascii="Arial MT"/>
                    <w:color w:val="565656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464646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 MT" w:hAnsi="Arial MT" w:eastAsia="Arial MT" w:ascii="Arial MT"/>
                    <w:color w:val="565656"/>
                    <w:w w:val="132"/>
                    <w:sz w:val="16"/>
                    <w:szCs w:val="16"/>
                  </w:rPr>
                  <w:t>t</w:t>
                </w:r>
                <w:r>
                  <w:rPr>
                    <w:rFonts w:cs="Arial MT" w:hAnsi="Arial MT" w:eastAsia="Arial MT" w:ascii="Arial MT"/>
                    <w:color w:val="464646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Arial MT" w:hAnsi="Arial MT" w:eastAsia="Arial MT" w:ascii="Arial MT"/>
                    <w:color w:val="464646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 MT" w:hAnsi="Arial MT" w:eastAsia="Arial MT" w:ascii="Arial MT"/>
                    <w:color w:val="464646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 MT" w:hAnsi="Arial MT" w:eastAsia="Arial MT" w:ascii="Arial MT"/>
                    <w:color w:val="464646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 MT" w:hAnsi="Arial MT" w:eastAsia="Arial MT" w:ascii="Arial MT"/>
                    <w:color w:val="464646"/>
                    <w:spacing w:val="-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6"/>
                    <w:sz w:val="16"/>
                    <w:szCs w:val="16"/>
                  </w:rPr>
                  <w:t>Cond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96"/>
                    <w:sz w:val="16"/>
                    <w:szCs w:val="16"/>
                  </w:rPr>
                  <w:t>i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6"/>
                    <w:sz w:val="16"/>
                    <w:szCs w:val="16"/>
                  </w:rPr>
                  <w:t>cion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96"/>
                    <w:sz w:val="16"/>
                    <w:szCs w:val="16"/>
                  </w:rPr>
                  <w:t>es</w:t>
                </w:r>
                <w:r>
                  <w:rPr>
                    <w:rFonts w:cs="Arial MT" w:hAnsi="Arial MT" w:eastAsia="Arial MT" w:ascii="Arial MT"/>
                    <w:color w:val="565656"/>
                    <w:spacing w:val="25"/>
                    <w:w w:val="96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82"/>
                    <w:sz w:val="16"/>
                    <w:szCs w:val="16"/>
                  </w:rPr>
                  <w:t>G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82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87"/>
                    <w:sz w:val="16"/>
                    <w:szCs w:val="16"/>
                  </w:rPr>
                  <w:t>ra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61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86"/>
                    <w:sz w:val="16"/>
                    <w:szCs w:val="16"/>
                  </w:rPr>
                  <w:t>es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 MT" w:hAnsi="Arial MT" w:eastAsia="Arial MT" w:ascii="Arial MT"/>
                    <w:color w:val="565656"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82"/>
                    <w:sz w:val="16"/>
                    <w:szCs w:val="16"/>
                  </w:rPr>
                  <w:t>d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99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 MT" w:hAnsi="Arial MT" w:eastAsia="Arial MT" w:ascii="Arial MT"/>
                    <w:sz w:val="16"/>
                    <w:szCs w:val="16"/>
                  </w:rPr>
                  <w:jc w:val="left"/>
                  <w:spacing w:before="39"/>
                  <w:ind w:left="20"/>
                </w:pPr>
                <w:r>
                  <w:rPr>
                    <w:rFonts w:cs="Arial MT" w:hAnsi="Arial MT" w:eastAsia="Arial MT" w:ascii="Arial MT"/>
                    <w:color w:val="313131"/>
                    <w:spacing w:val="0"/>
                    <w:w w:val="100"/>
                    <w:sz w:val="16"/>
                    <w:szCs w:val="16"/>
                  </w:rPr>
                  <w:t>Tr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aba</w:t>
                </w:r>
                <w:r>
                  <w:rPr>
                    <w:rFonts w:cs="Arial MT" w:hAnsi="Arial MT" w:eastAsia="Arial MT" w:ascii="Arial MT"/>
                    <w:color w:val="313131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 MT" w:hAnsi="Arial MT" w:eastAsia="Arial MT" w:ascii="Arial MT"/>
                    <w:color w:val="464646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8"/>
                    <w:sz w:val="16"/>
                    <w:szCs w:val="16"/>
                  </w:rPr>
                  <w:t>de</w:t>
                </w:r>
                <w:r>
                  <w:rPr>
                    <w:rFonts w:cs="Arial MT" w:hAnsi="Arial MT" w:eastAsia="Arial MT" w:ascii="Arial MT"/>
                    <w:color w:val="313131"/>
                    <w:spacing w:val="0"/>
                    <w:w w:val="61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313131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13131"/>
                    <w:spacing w:val="-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Pode</w:t>
                </w:r>
                <w:r>
                  <w:rPr>
                    <w:rFonts w:cs="Arial MT" w:hAnsi="Arial MT" w:eastAsia="Arial MT" w:ascii="Arial MT"/>
                    <w:color w:val="313131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 MT" w:hAnsi="Arial MT" w:eastAsia="Arial MT" w:ascii="Arial MT"/>
                    <w:color w:val="313131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65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0"/>
                    <w:sz w:val="16"/>
                    <w:szCs w:val="16"/>
                  </w:rPr>
                  <w:t>eg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61"/>
                    <w:sz w:val="16"/>
                    <w:szCs w:val="16"/>
                  </w:rPr>
                  <w:t>i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82"/>
                    <w:sz w:val="16"/>
                    <w:szCs w:val="16"/>
                  </w:rPr>
                  <w:t>s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40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9"/>
                    <w:sz w:val="16"/>
                    <w:szCs w:val="16"/>
                  </w:rPr>
                  <w:t>at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61"/>
                    <w:sz w:val="16"/>
                    <w:szCs w:val="16"/>
                  </w:rPr>
                  <w:t>i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9"/>
                    <w:sz w:val="16"/>
                    <w:szCs w:val="16"/>
                  </w:rPr>
                  <w:t>vo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 MT" w:hAnsi="Arial MT" w:eastAsia="Arial MT" w:ascii="Arial MT"/>
                    <w:color w:val="464646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 MT" w:hAnsi="Arial MT" w:eastAsia="Arial MT" w:ascii="Arial MT"/>
                    <w:color w:val="464646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82"/>
                    <w:sz w:val="16"/>
                    <w:szCs w:val="16"/>
                  </w:rPr>
                  <w:t>s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32"/>
                    <w:sz w:val="16"/>
                    <w:szCs w:val="16"/>
                  </w:rPr>
                  <w:t>t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82"/>
                    <w:sz w:val="16"/>
                    <w:szCs w:val="16"/>
                  </w:rPr>
                  <w:t>a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9"/>
                    <w:sz w:val="16"/>
                    <w:szCs w:val="16"/>
                  </w:rPr>
                  <w:t>do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 MT" w:hAnsi="Arial MT" w:eastAsia="Arial MT" w:ascii="Arial MT"/>
                    <w:color w:val="464646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82"/>
                    <w:sz w:val="16"/>
                    <w:szCs w:val="16"/>
                  </w:rPr>
                  <w:t>é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1"/>
                    <w:sz w:val="16"/>
                    <w:szCs w:val="16"/>
                  </w:rPr>
                  <w:t>x</w:t>
                </w:r>
                <w:r>
                  <w:rPr>
                    <w:rFonts w:cs="Arial MT" w:hAnsi="Arial MT" w:eastAsia="Arial MT" w:ascii="Arial MT"/>
                    <w:color w:val="313131"/>
                    <w:spacing w:val="0"/>
                    <w:w w:val="61"/>
                    <w:sz w:val="16"/>
                    <w:szCs w:val="16"/>
                  </w:rPr>
                  <w:t>i</w:t>
                </w:r>
                <w:r>
                  <w:rPr>
                    <w:rFonts w:cs="Arial MT" w:hAnsi="Arial MT" w:eastAsia="Arial MT" w:ascii="Arial MT"/>
                    <w:color w:val="464646"/>
                    <w:spacing w:val="0"/>
                    <w:w w:val="99"/>
                    <w:sz w:val="16"/>
                    <w:szCs w:val="16"/>
                  </w:rPr>
                  <w:t>co</w:t>
                </w:r>
                <w:r>
                  <w:rPr>
                    <w:rFonts w:cs="Arial MT" w:hAnsi="Arial MT" w:eastAsia="Arial MT" w:ascii="Arial MT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4.2pt;margin-top:724.037pt;width:13.976pt;height:12.16pt;mso-position-horizontal-relative:page;mso-position-vertical-relative:page;z-index:-1882" filled="f" stroked="f">
          <v:textbox inset="0,0,0,0">
            <w:txbxContent>
              <w:p>
                <w:pPr>
                  <w:rPr>
                    <w:rFonts w:cs="Arial MT" w:hAnsi="Arial MT" w:eastAsia="Arial MT" w:ascii="Arial MT"/>
                    <w:sz w:val="16"/>
                    <w:szCs w:val="16"/>
                  </w:rPr>
                  <w:jc w:val="left"/>
                  <w:spacing w:before="14"/>
                  <w:ind w:left="62"/>
                </w:pPr>
                <w:r>
                  <w:rPr>
                    <w:rFonts w:cs="Arial MT" w:hAnsi="Arial MT" w:eastAsia="Arial MT" w:ascii="Arial MT"/>
                    <w:color w:val="565656"/>
                    <w:w w:val="99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 MT" w:hAnsi="Arial MT" w:eastAsia="Arial MT" w:ascii="Arial MT"/>
                    <w:color w:val="565656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 MT" w:hAnsi="Arial MT" w:eastAsia="Arial MT" w:ascii="Arial MT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39.56pt;margin-top:714.677pt;width:184.376pt;height:20.8pt;mso-position-horizontal-relative:page;mso-position-vertical-relative:page;z-index:-1881" filled="f" stroked="f">
          <v:textbox inset="0,0,0,0">
            <w:txbxContent>
              <w:p>
                <w:pPr>
                  <w:rPr>
                    <w:rFonts w:cs="Arial MT" w:hAnsi="Arial MT" w:eastAsia="Arial MT" w:ascii="Arial MT"/>
                    <w:sz w:val="16"/>
                    <w:szCs w:val="16"/>
                  </w:rPr>
                  <w:jc w:val="left"/>
                  <w:spacing w:lineRule="exact" w:line="180"/>
                  <w:ind w:left="423" w:right="-24"/>
                </w:pP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1"/>
                    <w:sz w:val="16"/>
                    <w:szCs w:val="16"/>
                  </w:rPr>
                  <w:t>Re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1"/>
                    <w:sz w:val="16"/>
                    <w:szCs w:val="16"/>
                  </w:rPr>
                  <w:t>g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91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1"/>
                    <w:sz w:val="16"/>
                    <w:szCs w:val="16"/>
                  </w:rPr>
                  <w:t>a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1"/>
                    <w:sz w:val="16"/>
                    <w:szCs w:val="16"/>
                  </w:rPr>
                  <w:t>mento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33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 MT" w:hAnsi="Arial MT" w:eastAsia="Arial MT" w:ascii="Arial MT"/>
                    <w:color w:val="3D3D3D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61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0"/>
                    <w:sz w:val="16"/>
                    <w:szCs w:val="16"/>
                  </w:rPr>
                  <w:t>a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72"/>
                    <w:sz w:val="16"/>
                    <w:szCs w:val="16"/>
                  </w:rPr>
                  <w:t>s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-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89"/>
                    <w:sz w:val="16"/>
                    <w:szCs w:val="16"/>
                  </w:rPr>
                  <w:t>Co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40"/>
                    <w:sz w:val="16"/>
                    <w:szCs w:val="16"/>
                  </w:rPr>
                  <w:t>i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1"/>
                    <w:sz w:val="16"/>
                    <w:szCs w:val="16"/>
                  </w:rPr>
                  <w:t>c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9"/>
                    <w:sz w:val="16"/>
                    <w:szCs w:val="16"/>
                  </w:rPr>
                  <w:t>ion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86"/>
                    <w:sz w:val="16"/>
                    <w:szCs w:val="16"/>
                  </w:rPr>
                  <w:t>es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 MT" w:hAnsi="Arial MT" w:eastAsia="Arial MT" w:ascii="Arial MT"/>
                    <w:color w:val="4F4F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82"/>
                    <w:sz w:val="16"/>
                    <w:szCs w:val="16"/>
                  </w:rPr>
                  <w:t>G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8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82"/>
                    <w:sz w:val="16"/>
                    <w:szCs w:val="16"/>
                  </w:rPr>
                  <w:t>ra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40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9"/>
                    <w:sz w:val="16"/>
                    <w:szCs w:val="16"/>
                  </w:rPr>
                  <w:t>es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 MT" w:hAnsi="Arial MT" w:eastAsia="Arial MT" w:ascii="Arial MT"/>
                    <w:color w:val="4F4F4F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 MT" w:hAnsi="Arial MT" w:eastAsia="Arial MT" w:ascii="Arial MT"/>
                    <w:sz w:val="16"/>
                    <w:szCs w:val="16"/>
                  </w:rPr>
                  <w:jc w:val="left"/>
                  <w:spacing w:before="32"/>
                  <w:ind w:left="20"/>
                </w:pP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Tr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aba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 MT" w:hAnsi="Arial MT" w:eastAsia="Arial MT" w:ascii="Arial MT"/>
                    <w:color w:val="4F4F4F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82"/>
                    <w:sz w:val="16"/>
                    <w:szCs w:val="16"/>
                  </w:rPr>
                  <w:t>d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40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171717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Pod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0"/>
                    <w:sz w:val="16"/>
                    <w:szCs w:val="16"/>
                  </w:rPr>
                  <w:t>g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61"/>
                    <w:sz w:val="16"/>
                    <w:szCs w:val="16"/>
                  </w:rPr>
                  <w:t>i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72"/>
                    <w:sz w:val="16"/>
                    <w:szCs w:val="16"/>
                  </w:rPr>
                  <w:t>s</w:t>
                </w:r>
                <w:r>
                  <w:rPr>
                    <w:rFonts w:cs="Arial MT" w:hAnsi="Arial MT" w:eastAsia="Arial MT" w:ascii="Arial MT"/>
                    <w:color w:val="171717"/>
                    <w:spacing w:val="0"/>
                    <w:w w:val="61"/>
                    <w:sz w:val="16"/>
                    <w:szCs w:val="16"/>
                  </w:rPr>
                  <w:t>l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9"/>
                    <w:sz w:val="16"/>
                    <w:szCs w:val="16"/>
                  </w:rPr>
                  <w:t>ativo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 MT" w:hAnsi="Arial MT" w:eastAsia="Arial MT" w:ascii="Arial MT"/>
                    <w:color w:val="3D3D3D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4F4F4F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100"/>
                    <w:sz w:val="16"/>
                    <w:szCs w:val="16"/>
                  </w:rPr>
                  <w:t>Estad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 MT" w:hAnsi="Arial MT" w:eastAsia="Arial MT" w:ascii="Arial MT"/>
                    <w:color w:val="4F4F4F"/>
                    <w:spacing w:val="-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 MT" w:hAnsi="Arial MT" w:eastAsia="Arial MT" w:ascii="Arial MT"/>
                    <w:color w:val="4F4F4F"/>
                    <w:spacing w:val="2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5"/>
                    <w:sz w:val="16"/>
                    <w:szCs w:val="16"/>
                  </w:rPr>
                  <w:t>éx</w:t>
                </w:r>
                <w:r>
                  <w:rPr>
                    <w:rFonts w:cs="Arial MT" w:hAnsi="Arial MT" w:eastAsia="Arial MT" w:ascii="Arial MT"/>
                    <w:color w:val="3D3D3D"/>
                    <w:spacing w:val="0"/>
                    <w:w w:val="40"/>
                    <w:sz w:val="16"/>
                    <w:szCs w:val="16"/>
                  </w:rPr>
                  <w:t>i</w:t>
                </w:r>
                <w:r>
                  <w:rPr>
                    <w:rFonts w:cs="Arial MT" w:hAnsi="Arial MT" w:eastAsia="Arial MT" w:ascii="Arial MT"/>
                    <w:color w:val="4F4F4F"/>
                    <w:spacing w:val="0"/>
                    <w:w w:val="99"/>
                    <w:sz w:val="16"/>
                    <w:szCs w:val="16"/>
                  </w:rPr>
                  <w:t>co</w:t>
                </w:r>
                <w:r>
                  <w:rPr>
                    <w:rFonts w:cs="Arial MT" w:hAnsi="Arial MT" w:eastAsia="Arial MT" w:ascii="Arial MT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1.68pt;margin-top:724.397pt;width:16.4515pt;height:11.44pt;mso-position-horizontal-relative:page;mso-position-vertical-relative:page;z-index:-1880" filled="f" stroked="f">
          <v:textbox inset="0,0,0,0">
            <w:txbxContent>
              <w:p>
                <w:pPr>
                  <w:rPr>
                    <w:rFonts w:cs="Arial MT" w:hAnsi="Arial MT" w:eastAsia="Arial MT" w:ascii="Arial MT"/>
                    <w:sz w:val="16"/>
                    <w:szCs w:val="16"/>
                  </w:rPr>
                  <w:jc w:val="left"/>
                  <w:spacing w:before="21"/>
                  <w:ind w:left="98"/>
                </w:pPr>
                <w:r>
                  <w:rPr>
                    <w:rFonts w:cs="Arial MT" w:hAnsi="Arial MT" w:eastAsia="Arial MT" w:ascii="Arial MT"/>
                    <w:color w:val="676767"/>
                    <w:w w:val="99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 MT" w:hAnsi="Arial MT" w:eastAsia="Arial MT" w:ascii="Arial MT"/>
                    <w:color w:val="676767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Arial MT" w:hAnsi="Arial MT" w:eastAsia="Arial MT" w:ascii="Arial MT"/>
                    <w:color w:val="676767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 MT" w:hAnsi="Arial MT" w:eastAsia="Arial MT" w:ascii="Arial MT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